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>s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Distributers/Traders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 w:rsidR="00264384">
        <w:rPr>
          <w:szCs w:val="24"/>
        </w:rPr>
        <w:t xml:space="preserve">the </w:t>
      </w:r>
      <w:r w:rsidR="00D1222C">
        <w:rPr>
          <w:szCs w:val="24"/>
        </w:rPr>
        <w:t xml:space="preserve">distemper </w:t>
      </w:r>
      <w:r w:rsidR="00264384">
        <w:rPr>
          <w:szCs w:val="24"/>
        </w:rPr>
        <w:t xml:space="preserve">painting of different </w:t>
      </w:r>
      <w:r w:rsidR="00D1222C">
        <w:rPr>
          <w:szCs w:val="24"/>
        </w:rPr>
        <w:t>walls of laboratories, offices</w:t>
      </w:r>
      <w:r w:rsidR="00264384">
        <w:rPr>
          <w:szCs w:val="24"/>
        </w:rPr>
        <w:t xml:space="preserve"> and corridors </w:t>
      </w:r>
      <w:r>
        <w:rPr>
          <w:szCs w:val="24"/>
        </w:rPr>
        <w:t xml:space="preserve">of </w:t>
      </w:r>
      <w:r w:rsidR="00D1222C">
        <w:rPr>
          <w:szCs w:val="24"/>
        </w:rPr>
        <w:t xml:space="preserve">the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>, Techno campus, Ghatikia, Maha</w:t>
      </w:r>
      <w:r w:rsidR="00525CE7">
        <w:rPr>
          <w:szCs w:val="24"/>
        </w:rPr>
        <w:t xml:space="preserve">laxmiVihar,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4507"/>
        <w:gridCol w:w="1417"/>
        <w:gridCol w:w="1276"/>
        <w:gridCol w:w="1276"/>
      </w:tblGrid>
      <w:tr w:rsidR="00264384" w:rsidRPr="001246F4" w:rsidTr="00264384">
        <w:trPr>
          <w:trHeight w:val="218"/>
        </w:trPr>
        <w:tc>
          <w:tcPr>
            <w:tcW w:w="880" w:type="dxa"/>
          </w:tcPr>
          <w:p w:rsidR="00264384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4507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417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276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Price</w:t>
            </w:r>
          </w:p>
        </w:tc>
        <w:tc>
          <w:tcPr>
            <w:tcW w:w="1276" w:type="dxa"/>
          </w:tcPr>
          <w:p w:rsidR="00264384" w:rsidRPr="0084669C" w:rsidRDefault="00264384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Price with GST</w:t>
            </w:r>
          </w:p>
        </w:tc>
      </w:tr>
      <w:tr w:rsidR="00264384" w:rsidRPr="00F50DB0" w:rsidTr="00264384">
        <w:trPr>
          <w:trHeight w:val="554"/>
        </w:trPr>
        <w:tc>
          <w:tcPr>
            <w:tcW w:w="880" w:type="dxa"/>
          </w:tcPr>
          <w:p w:rsidR="00264384" w:rsidRPr="002704E2" w:rsidRDefault="00264384" w:rsidP="00D9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264384" w:rsidRPr="002704E2" w:rsidRDefault="00FD37FD" w:rsidP="00FD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Distemper wall p</w:t>
            </w:r>
            <w:r w:rsidR="00264384">
              <w:rPr>
                <w:sz w:val="22"/>
                <w:szCs w:val="22"/>
              </w:rPr>
              <w:t>ainting</w:t>
            </w:r>
            <w:r>
              <w:rPr>
                <w:sz w:val="22"/>
                <w:szCs w:val="22"/>
              </w:rPr>
              <w:t xml:space="preserve"> (washable)</w:t>
            </w:r>
            <w:r w:rsidR="00264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 w:rsidR="00264384">
              <w:rPr>
                <w:sz w:val="22"/>
                <w:szCs w:val="22"/>
              </w:rPr>
              <w:t xml:space="preserve"> different laboratories</w:t>
            </w:r>
            <w:r>
              <w:rPr>
                <w:sz w:val="22"/>
                <w:szCs w:val="22"/>
              </w:rPr>
              <w:t xml:space="preserve"> (BT 215, 217, 223)</w:t>
            </w:r>
            <w:r w:rsidR="00264384">
              <w:rPr>
                <w:sz w:val="22"/>
                <w:szCs w:val="22"/>
              </w:rPr>
              <w:t>, office</w:t>
            </w:r>
            <w:r>
              <w:rPr>
                <w:sz w:val="22"/>
                <w:szCs w:val="22"/>
              </w:rPr>
              <w:t xml:space="preserve"> (315)</w:t>
            </w:r>
            <w:r w:rsidR="00264384">
              <w:rPr>
                <w:sz w:val="22"/>
                <w:szCs w:val="22"/>
              </w:rPr>
              <w:t xml:space="preserve"> and departmental corridors</w:t>
            </w:r>
            <w:r>
              <w:rPr>
                <w:sz w:val="22"/>
                <w:szCs w:val="22"/>
              </w:rPr>
              <w:t xml:space="preserve"> (1</w:t>
            </w:r>
            <w:r w:rsidRPr="00FD37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and 2</w:t>
            </w:r>
            <w:r w:rsidRPr="00FD37F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floor lab building)</w:t>
            </w:r>
          </w:p>
        </w:tc>
        <w:tc>
          <w:tcPr>
            <w:tcW w:w="1417" w:type="dxa"/>
          </w:tcPr>
          <w:p w:rsidR="00264384" w:rsidRDefault="00264384" w:rsidP="00D90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 sq ft</w:t>
            </w:r>
          </w:p>
          <w:p w:rsidR="00264384" w:rsidRPr="002704E2" w:rsidRDefault="00264384" w:rsidP="00D90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(Approx.)</w:t>
            </w:r>
          </w:p>
        </w:tc>
        <w:tc>
          <w:tcPr>
            <w:tcW w:w="1276" w:type="dxa"/>
          </w:tcPr>
          <w:p w:rsidR="00264384" w:rsidRDefault="00264384" w:rsidP="00D90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4384" w:rsidRDefault="00264384" w:rsidP="00D90BD5">
            <w:pPr>
              <w:jc w:val="both"/>
              <w:rPr>
                <w:sz w:val="22"/>
                <w:szCs w:val="22"/>
              </w:rPr>
            </w:pPr>
          </w:p>
        </w:tc>
      </w:tr>
    </w:tbl>
    <w:p w:rsidR="00525CE7" w:rsidRDefault="00525CE7" w:rsidP="00FF100B">
      <w:pPr>
        <w:spacing w:line="300" w:lineRule="auto"/>
        <w:rPr>
          <w:b/>
          <w:szCs w:val="24"/>
          <w:u w:val="single"/>
        </w:rPr>
      </w:pPr>
    </w:p>
    <w:p w:rsidR="00FF100B" w:rsidRPr="008A75DE" w:rsidRDefault="00FF100B" w:rsidP="00FF100B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</w:t>
      </w:r>
      <w:r w:rsidR="00D1222C">
        <w:rPr>
          <w:sz w:val="20"/>
        </w:rPr>
        <w:t>q</w:t>
      </w:r>
      <w:r w:rsidRPr="00525CE7">
        <w:rPr>
          <w:sz w:val="20"/>
        </w:rPr>
        <w:t xml:space="preserve">uoted should be inclusive of all packing, delivery and fitting at Biotechnology Department, </w:t>
      </w:r>
      <w:r w:rsidR="00D1222C">
        <w:rPr>
          <w:sz w:val="20"/>
        </w:rPr>
        <w:t>OUTR</w:t>
      </w:r>
      <w:r w:rsidR="00525CE7">
        <w:rPr>
          <w:sz w:val="20"/>
        </w:rPr>
        <w:t>, BBSR</w:t>
      </w:r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</w:t>
      </w:r>
      <w:r w:rsidR="00D1222C">
        <w:rPr>
          <w:sz w:val="20"/>
        </w:rPr>
        <w:t>q</w:t>
      </w:r>
      <w:r w:rsidRPr="00525CE7">
        <w:rPr>
          <w:sz w:val="20"/>
        </w:rPr>
        <w:t>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Default="00525CE7" w:rsidP="00FF100B">
      <w:pPr>
        <w:jc w:val="both"/>
        <w:rPr>
          <w:szCs w:val="24"/>
        </w:rPr>
      </w:pPr>
    </w:p>
    <w:p w:rsidR="00525CE7" w:rsidRPr="00264384" w:rsidRDefault="00FF100B" w:rsidP="00264384">
      <w:pPr>
        <w:jc w:val="both"/>
        <w:rPr>
          <w:szCs w:val="24"/>
        </w:rPr>
      </w:pPr>
      <w:r w:rsidRPr="008A75DE">
        <w:rPr>
          <w:szCs w:val="24"/>
        </w:rPr>
        <w:t>The intenders are required to submit the offer enclosing up</w:t>
      </w:r>
      <w:r w:rsidR="00264384">
        <w:rPr>
          <w:szCs w:val="24"/>
        </w:rPr>
        <w:t>-</w:t>
      </w:r>
      <w:r w:rsidRPr="008A75DE">
        <w:rPr>
          <w:szCs w:val="24"/>
        </w:rPr>
        <w:t xml:space="preserve">to-date GSTIN, PAN along with authorized license with their quotations. The registered contractors should write </w:t>
      </w:r>
      <w:r w:rsidR="00147BCA">
        <w:rPr>
          <w:b/>
          <w:szCs w:val="24"/>
        </w:rPr>
        <w:t>“Quotation</w:t>
      </w:r>
      <w:r w:rsidRPr="008A75DE">
        <w:rPr>
          <w:b/>
          <w:szCs w:val="24"/>
        </w:rPr>
        <w:t xml:space="preserve"> for </w:t>
      </w:r>
      <w:r w:rsidR="00264384">
        <w:rPr>
          <w:b/>
          <w:szCs w:val="24"/>
        </w:rPr>
        <w:t xml:space="preserve">Painting of walls of various Laboratories, offices and corridors of </w:t>
      </w:r>
      <w:r w:rsidRPr="008A75DE">
        <w:rPr>
          <w:b/>
          <w:szCs w:val="24"/>
        </w:rPr>
        <w:t>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  <w:r w:rsidR="00525CE7" w:rsidRPr="008A75DE">
        <w:rPr>
          <w:szCs w:val="24"/>
        </w:rPr>
        <w:t xml:space="preserve">The last date for submission of quotations is </w:t>
      </w:r>
      <w:r w:rsidR="00FD37FD">
        <w:rPr>
          <w:b/>
          <w:szCs w:val="24"/>
          <w:u w:val="single"/>
        </w:rPr>
        <w:t>03</w:t>
      </w:r>
      <w:r w:rsidR="00394BA4" w:rsidRPr="00394BA4">
        <w:rPr>
          <w:b/>
          <w:szCs w:val="24"/>
          <w:u w:val="single"/>
        </w:rPr>
        <w:t>/</w:t>
      </w:r>
      <w:bookmarkStart w:id="0" w:name="_GoBack"/>
      <w:bookmarkEnd w:id="0"/>
      <w:r w:rsidR="00264384">
        <w:rPr>
          <w:b/>
          <w:szCs w:val="24"/>
          <w:u w:val="single"/>
        </w:rPr>
        <w:t>1</w:t>
      </w:r>
      <w:r w:rsidR="00FD37FD">
        <w:rPr>
          <w:b/>
          <w:szCs w:val="24"/>
          <w:u w:val="single"/>
        </w:rPr>
        <w:t>2</w:t>
      </w:r>
      <w:r w:rsidR="00394BA4" w:rsidRPr="00394BA4">
        <w:rPr>
          <w:b/>
          <w:szCs w:val="24"/>
          <w:u w:val="single"/>
        </w:rPr>
        <w:t>/2022</w:t>
      </w:r>
      <w:r w:rsidR="00FD37FD">
        <w:rPr>
          <w:b/>
          <w:szCs w:val="24"/>
          <w:u w:val="single"/>
        </w:rPr>
        <w:t xml:space="preserve"> </w:t>
      </w:r>
      <w:r w:rsidR="00525CE7" w:rsidRPr="008A75DE">
        <w:rPr>
          <w:szCs w:val="24"/>
        </w:rPr>
        <w:t xml:space="preserve">and it will be opened on next </w:t>
      </w:r>
      <w:r w:rsidR="00FD37FD">
        <w:rPr>
          <w:szCs w:val="24"/>
        </w:rPr>
        <w:t xml:space="preserve">working </w:t>
      </w:r>
      <w:r w:rsidR="00525CE7" w:rsidRPr="008A75DE">
        <w:rPr>
          <w:szCs w:val="24"/>
        </w:rPr>
        <w:t xml:space="preserve">day at 03.00 PM. The quotations should be addressed to </w:t>
      </w:r>
      <w:r w:rsidR="00525CE7"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</w:t>
      </w:r>
      <w:r w:rsidR="00FB09CE">
        <w:rPr>
          <w:b/>
          <w:szCs w:val="24"/>
        </w:rPr>
        <w:t xml:space="preserve">Bhubaneswar </w:t>
      </w:r>
      <w:r w:rsidR="00AD367D">
        <w:rPr>
          <w:b/>
          <w:szCs w:val="24"/>
        </w:rPr>
        <w:t xml:space="preserve">(Odisha University of Technology and Research), </w:t>
      </w:r>
      <w:r w:rsidR="00525CE7" w:rsidRPr="008A4F6D">
        <w:rPr>
          <w:b/>
          <w:szCs w:val="24"/>
        </w:rPr>
        <w:t>Techno Campus, P.O. Mahalaxmi</w:t>
      </w:r>
      <w:r w:rsidR="00FD37FD">
        <w:rPr>
          <w:b/>
          <w:szCs w:val="24"/>
        </w:rPr>
        <w:t xml:space="preserve"> </w:t>
      </w:r>
      <w:r w:rsidR="00525CE7" w:rsidRPr="008A4F6D">
        <w:rPr>
          <w:b/>
          <w:szCs w:val="24"/>
        </w:rPr>
        <w:t>vihar, Bhubaneswar- 751029</w:t>
      </w:r>
      <w:r w:rsidR="00525CE7" w:rsidRPr="00B23E62">
        <w:rPr>
          <w:szCs w:val="24"/>
        </w:rPr>
        <w:t>, Odisha</w:t>
      </w:r>
      <w:r w:rsidR="00525CE7" w:rsidRPr="008A75DE">
        <w:rPr>
          <w:szCs w:val="24"/>
        </w:rPr>
        <w:t xml:space="preserve"> by </w:t>
      </w:r>
      <w:r w:rsidR="00525CE7" w:rsidRPr="008A4F6D">
        <w:rPr>
          <w:b/>
          <w:szCs w:val="24"/>
          <w:u w:val="single"/>
        </w:rPr>
        <w:t>Speed post/ Registered post only</w:t>
      </w:r>
      <w:r w:rsidR="00525CE7" w:rsidRPr="00264384">
        <w:rPr>
          <w:szCs w:val="24"/>
        </w:rPr>
        <w:t>.</w:t>
      </w:r>
      <w:r w:rsidR="00264384" w:rsidRPr="00264384">
        <w:rPr>
          <w:szCs w:val="24"/>
        </w:rPr>
        <w:t xml:space="preserve"> </w:t>
      </w:r>
      <w:r w:rsidR="00525CE7" w:rsidRPr="008A75DE">
        <w:rPr>
          <w:b/>
          <w:szCs w:val="24"/>
        </w:rPr>
        <w:t>No hand delivery/ Courier</w:t>
      </w:r>
      <w:r w:rsidR="00525CE7"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both"/>
        <w:rPr>
          <w:sz w:val="28"/>
          <w:szCs w:val="24"/>
        </w:rPr>
      </w:pPr>
    </w:p>
    <w:p w:rsidR="00FF100B" w:rsidRPr="008A75DE" w:rsidRDefault="00FF100B" w:rsidP="00FF100B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FF100B" w:rsidRPr="00177B17" w:rsidRDefault="00FF100B" w:rsidP="00FF100B">
      <w:pPr>
        <w:jc w:val="right"/>
        <w:rPr>
          <w:szCs w:val="24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50" w:rsidRDefault="009A5050">
      <w:r>
        <w:separator/>
      </w:r>
    </w:p>
  </w:endnote>
  <w:endnote w:type="continuationSeparator" w:id="1">
    <w:p w:rsidR="009A5050" w:rsidRDefault="009A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50" w:rsidRDefault="009A5050">
      <w:r>
        <w:separator/>
      </w:r>
    </w:p>
  </w:footnote>
  <w:footnote w:type="continuationSeparator" w:id="1">
    <w:p w:rsidR="009A5050" w:rsidRDefault="009A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B3C5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64384">
      <w:rPr>
        <w:b/>
        <w:sz w:val="22"/>
        <w:szCs w:val="22"/>
      </w:rPr>
      <w:t xml:space="preserve"> 98</w:t>
    </w:r>
    <w:r w:rsidR="00FD37FD">
      <w:rPr>
        <w:b/>
        <w:sz w:val="22"/>
        <w:szCs w:val="22"/>
      </w:rPr>
      <w:t>7</w:t>
    </w:r>
    <w:r w:rsidR="00AD367D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264384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394BA4">
      <w:rPr>
        <w:b/>
        <w:sz w:val="22"/>
        <w:szCs w:val="22"/>
      </w:rPr>
      <w:t xml:space="preserve"> </w:t>
    </w:r>
    <w:r w:rsidR="00FD37FD">
      <w:rPr>
        <w:b/>
        <w:sz w:val="22"/>
        <w:szCs w:val="22"/>
      </w:rPr>
      <w:t>22</w:t>
    </w:r>
    <w:r w:rsidR="00394BA4">
      <w:rPr>
        <w:b/>
        <w:sz w:val="22"/>
        <w:szCs w:val="22"/>
      </w:rPr>
      <w:t>/</w:t>
    </w:r>
    <w:r w:rsidR="00264384">
      <w:rPr>
        <w:b/>
        <w:sz w:val="22"/>
        <w:szCs w:val="22"/>
      </w:rPr>
      <w:t>11</w:t>
    </w:r>
    <w:r w:rsidR="00394BA4">
      <w:rPr>
        <w:b/>
        <w:sz w:val="22"/>
        <w:szCs w:val="22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4867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47BCA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72A1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2A23"/>
    <w:rsid w:val="00264384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27E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4BA4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3C55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1B9"/>
    <w:rsid w:val="004C160A"/>
    <w:rsid w:val="004C2D96"/>
    <w:rsid w:val="004C3202"/>
    <w:rsid w:val="004C40D5"/>
    <w:rsid w:val="004C4BAE"/>
    <w:rsid w:val="004C5A8F"/>
    <w:rsid w:val="004C5E43"/>
    <w:rsid w:val="004C61A3"/>
    <w:rsid w:val="004C7B8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24D1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0487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571D6"/>
    <w:rsid w:val="006644EF"/>
    <w:rsid w:val="006672BF"/>
    <w:rsid w:val="006673DC"/>
    <w:rsid w:val="006715F8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00A0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C470A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52DA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050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476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E7979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222C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3060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9CE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37FD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2457-900A-4E5A-82A4-B01DC82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4</cp:revision>
  <cp:lastPrinted>2021-11-24T06:37:00Z</cp:lastPrinted>
  <dcterms:created xsi:type="dcterms:W3CDTF">2022-11-22T05:38:00Z</dcterms:created>
  <dcterms:modified xsi:type="dcterms:W3CDTF">2022-11-22T11:46:00Z</dcterms:modified>
</cp:coreProperties>
</file>