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D2863" w:rsidRPr="006D2863" w:rsidRDefault="006D2863" w:rsidP="00A73C3C">
      <w:pPr>
        <w:tabs>
          <w:tab w:val="left" w:pos="349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2863">
        <w:rPr>
          <w:rFonts w:ascii="Arial" w:hAnsi="Arial" w:cs="Arial"/>
          <w:b/>
          <w:sz w:val="28"/>
          <w:szCs w:val="28"/>
          <w:u w:val="single"/>
        </w:rPr>
        <w:t>QUOTATION CALL NOTICE</w:t>
      </w:r>
    </w:p>
    <w:p w:rsidR="006D2863" w:rsidRPr="006D2863" w:rsidRDefault="006D2863" w:rsidP="006D2863">
      <w:pPr>
        <w:spacing w:after="120"/>
        <w:ind w:firstLine="720"/>
        <w:jc w:val="both"/>
        <w:rPr>
          <w:szCs w:val="24"/>
        </w:rPr>
      </w:pPr>
      <w:r w:rsidRPr="006D2863">
        <w:rPr>
          <w:szCs w:val="24"/>
        </w:rPr>
        <w:t xml:space="preserve">Sealed quotations are invited from registered Firms/Authorized Dealers/Distributors/ Traders having valid GSTIN, PAN for the supply of hp Laser printer all in one (print, scan and copy) at </w:t>
      </w:r>
      <w:r w:rsidRPr="006D2863">
        <w:rPr>
          <w:szCs w:val="24"/>
          <w:lang w:val="en-IN"/>
        </w:rPr>
        <w:t>Civil Engineering</w:t>
      </w:r>
      <w:r w:rsidRPr="006D2863">
        <w:rPr>
          <w:szCs w:val="24"/>
        </w:rPr>
        <w:t xml:space="preserve"> Department of </w:t>
      </w:r>
      <w:r w:rsidRPr="006D2863">
        <w:rPr>
          <w:rStyle w:val="Strong"/>
          <w:szCs w:val="24"/>
        </w:rPr>
        <w:t>Odisha University of Technology &amp; Research, (Formerly College of Engineering &amp; Technology)</w:t>
      </w:r>
      <w:r w:rsidRPr="006D2863">
        <w:rPr>
          <w:b/>
          <w:bCs/>
          <w:szCs w:val="24"/>
        </w:rPr>
        <w:t>,</w:t>
      </w:r>
      <w:r w:rsidRPr="006D2863">
        <w:rPr>
          <w:szCs w:val="24"/>
        </w:rPr>
        <w:t xml:space="preserve">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8055"/>
        <w:gridCol w:w="1137"/>
      </w:tblGrid>
      <w:tr w:rsidR="006D2863" w:rsidRPr="006D2863" w:rsidTr="00124675">
        <w:trPr>
          <w:trHeight w:val="70"/>
          <w:jc w:val="center"/>
        </w:trPr>
        <w:tc>
          <w:tcPr>
            <w:tcW w:w="455" w:type="dxa"/>
          </w:tcPr>
          <w:p w:rsidR="006D2863" w:rsidRPr="006D2863" w:rsidRDefault="006D2863" w:rsidP="00124675">
            <w:pPr>
              <w:rPr>
                <w:b/>
                <w:szCs w:val="24"/>
              </w:rPr>
            </w:pPr>
            <w:r w:rsidRPr="006D2863">
              <w:rPr>
                <w:b/>
                <w:szCs w:val="24"/>
              </w:rPr>
              <w:t>Sl.</w:t>
            </w:r>
          </w:p>
        </w:tc>
        <w:tc>
          <w:tcPr>
            <w:tcW w:w="8154" w:type="dxa"/>
          </w:tcPr>
          <w:p w:rsidR="006D2863" w:rsidRPr="006D2863" w:rsidRDefault="006D2863" w:rsidP="00124675">
            <w:pPr>
              <w:rPr>
                <w:b/>
                <w:szCs w:val="24"/>
              </w:rPr>
            </w:pPr>
            <w:r w:rsidRPr="006D2863">
              <w:rPr>
                <w:b/>
                <w:szCs w:val="24"/>
              </w:rPr>
              <w:t>Particulars of item</w:t>
            </w:r>
          </w:p>
        </w:tc>
        <w:tc>
          <w:tcPr>
            <w:tcW w:w="1060" w:type="dxa"/>
          </w:tcPr>
          <w:p w:rsidR="006D2863" w:rsidRPr="006D2863" w:rsidRDefault="006D2863" w:rsidP="00124675">
            <w:pPr>
              <w:rPr>
                <w:b/>
                <w:szCs w:val="24"/>
              </w:rPr>
            </w:pPr>
            <w:r w:rsidRPr="006D2863">
              <w:rPr>
                <w:b/>
                <w:szCs w:val="24"/>
              </w:rPr>
              <w:t>Quantity</w:t>
            </w:r>
          </w:p>
        </w:tc>
      </w:tr>
      <w:tr w:rsidR="006D2863" w:rsidRPr="006D2863" w:rsidTr="00124675">
        <w:trPr>
          <w:trHeight w:val="1763"/>
          <w:jc w:val="center"/>
        </w:trPr>
        <w:tc>
          <w:tcPr>
            <w:tcW w:w="455" w:type="dxa"/>
          </w:tcPr>
          <w:p w:rsidR="006D2863" w:rsidRPr="006D2863" w:rsidRDefault="006D2863" w:rsidP="00124675">
            <w:pPr>
              <w:spacing w:line="300" w:lineRule="auto"/>
              <w:rPr>
                <w:b/>
                <w:szCs w:val="24"/>
              </w:rPr>
            </w:pPr>
            <w:r w:rsidRPr="006D2863">
              <w:rPr>
                <w:b/>
                <w:szCs w:val="24"/>
              </w:rPr>
              <w:t>1.</w:t>
            </w:r>
          </w:p>
        </w:tc>
        <w:tc>
          <w:tcPr>
            <w:tcW w:w="8154" w:type="dxa"/>
          </w:tcPr>
          <w:p w:rsidR="006D2863" w:rsidRPr="006D2863" w:rsidRDefault="006D2863" w:rsidP="0012467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3">
              <w:rPr>
                <w:rFonts w:ascii="Times New Roman" w:hAnsi="Times New Roman"/>
                <w:b/>
                <w:sz w:val="24"/>
                <w:szCs w:val="24"/>
              </w:rPr>
              <w:t>hp Laser printer (all in one print, scan. copy)</w:t>
            </w:r>
          </w:p>
          <w:p w:rsidR="006D2863" w:rsidRPr="006D2863" w:rsidRDefault="006D2863" w:rsidP="001246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3">
              <w:rPr>
                <w:rFonts w:ascii="Times New Roman" w:hAnsi="Times New Roman"/>
                <w:sz w:val="24"/>
                <w:szCs w:val="24"/>
              </w:rPr>
              <w:t>Printer- hp Laser; Print/Scan/Copy, Print Speed - Up to 20 PPM;</w:t>
            </w:r>
          </w:p>
          <w:p w:rsidR="006D2863" w:rsidRPr="006D2863" w:rsidRDefault="006D2863" w:rsidP="001246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3">
              <w:rPr>
                <w:rFonts w:ascii="Times New Roman" w:hAnsi="Times New Roman"/>
                <w:sz w:val="24"/>
                <w:szCs w:val="24"/>
              </w:rPr>
              <w:t xml:space="preserve">Print resolution: 600 x600 dpi, Duplex Printing- Automatic,  </w:t>
            </w:r>
          </w:p>
          <w:p w:rsidR="006D2863" w:rsidRPr="006D2863" w:rsidRDefault="006D2863" w:rsidP="001246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3">
              <w:rPr>
                <w:rFonts w:ascii="Times New Roman" w:hAnsi="Times New Roman"/>
                <w:sz w:val="24"/>
                <w:szCs w:val="24"/>
              </w:rPr>
              <w:t xml:space="preserve">Software Support- Windows/Linux, Connectivity- 10/100 Base T- Ethernet Port,  </w:t>
            </w:r>
          </w:p>
          <w:p w:rsidR="006D2863" w:rsidRPr="006D2863" w:rsidRDefault="006D2863" w:rsidP="001246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3">
              <w:rPr>
                <w:rFonts w:ascii="Times New Roman" w:hAnsi="Times New Roman"/>
                <w:sz w:val="24"/>
                <w:szCs w:val="24"/>
              </w:rPr>
              <w:t xml:space="preserve">Scan Resolution-600 x 1200 DPI, </w:t>
            </w:r>
          </w:p>
          <w:p w:rsidR="006D2863" w:rsidRPr="006D2863" w:rsidRDefault="006D2863" w:rsidP="001246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3">
              <w:rPr>
                <w:rFonts w:ascii="Times New Roman" w:hAnsi="Times New Roman"/>
                <w:sz w:val="24"/>
                <w:szCs w:val="24"/>
              </w:rPr>
              <w:t xml:space="preserve">Scan File Format- PDF/JPG, </w:t>
            </w:r>
          </w:p>
          <w:p w:rsidR="006D2863" w:rsidRPr="006D2863" w:rsidRDefault="006D2863" w:rsidP="001246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3">
              <w:rPr>
                <w:rFonts w:ascii="Times New Roman" w:hAnsi="Times New Roman"/>
                <w:sz w:val="24"/>
                <w:szCs w:val="24"/>
              </w:rPr>
              <w:t xml:space="preserve">Copy Resolution-600 x 600 DPI, </w:t>
            </w:r>
          </w:p>
          <w:p w:rsidR="006D2863" w:rsidRPr="006D2863" w:rsidRDefault="006D2863" w:rsidP="001246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3">
              <w:rPr>
                <w:rFonts w:ascii="Times New Roman" w:hAnsi="Times New Roman"/>
                <w:sz w:val="24"/>
                <w:szCs w:val="24"/>
              </w:rPr>
              <w:t>Warranty-1 year</w:t>
            </w:r>
          </w:p>
        </w:tc>
        <w:tc>
          <w:tcPr>
            <w:tcW w:w="1060" w:type="dxa"/>
          </w:tcPr>
          <w:p w:rsidR="006D2863" w:rsidRPr="006D2863" w:rsidRDefault="006D2863" w:rsidP="00124675">
            <w:pPr>
              <w:spacing w:line="300" w:lineRule="auto"/>
              <w:rPr>
                <w:szCs w:val="24"/>
              </w:rPr>
            </w:pPr>
            <w:r w:rsidRPr="006D2863">
              <w:rPr>
                <w:szCs w:val="24"/>
              </w:rPr>
              <w:t xml:space="preserve">04 </w:t>
            </w:r>
            <w:proofErr w:type="spellStart"/>
            <w:r w:rsidRPr="006D2863">
              <w:rPr>
                <w:szCs w:val="24"/>
              </w:rPr>
              <w:t>Nos</w:t>
            </w:r>
            <w:proofErr w:type="spellEnd"/>
          </w:p>
        </w:tc>
      </w:tr>
    </w:tbl>
    <w:p w:rsidR="006D2863" w:rsidRPr="006D2863" w:rsidRDefault="006D2863" w:rsidP="006D2863">
      <w:pPr>
        <w:spacing w:line="300" w:lineRule="auto"/>
        <w:rPr>
          <w:szCs w:val="24"/>
        </w:rPr>
      </w:pPr>
      <w:proofErr w:type="gramStart"/>
      <w:r w:rsidRPr="006D2863">
        <w:rPr>
          <w:b/>
          <w:szCs w:val="24"/>
          <w:u w:val="single"/>
        </w:rPr>
        <w:t>Terms and Conditions</w:t>
      </w:r>
      <w:r w:rsidRPr="006D2863">
        <w:rPr>
          <w:b/>
          <w:szCs w:val="24"/>
        </w:rPr>
        <w:t>.</w:t>
      </w:r>
      <w:proofErr w:type="gramEnd"/>
    </w:p>
    <w:p w:rsidR="006D2863" w:rsidRPr="006D2863" w:rsidRDefault="006D2863" w:rsidP="006D2863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6D2863">
        <w:rPr>
          <w:szCs w:val="24"/>
        </w:rPr>
        <w:t>The participating firm can visit the site and discuss within 10 days of this notification.</w:t>
      </w:r>
    </w:p>
    <w:p w:rsidR="006D2863" w:rsidRPr="006D2863" w:rsidRDefault="006D2863" w:rsidP="006D2863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6D2863">
        <w:rPr>
          <w:szCs w:val="24"/>
        </w:rPr>
        <w:t xml:space="preserve">The rate quoted should be inclusive of all packing, delivery and fitting at </w:t>
      </w:r>
      <w:r w:rsidRPr="006D2863">
        <w:rPr>
          <w:szCs w:val="24"/>
          <w:lang w:val="en-IN"/>
        </w:rPr>
        <w:t xml:space="preserve">Civil Engineering </w:t>
      </w:r>
      <w:r w:rsidRPr="006D2863">
        <w:rPr>
          <w:szCs w:val="24"/>
        </w:rPr>
        <w:t xml:space="preserve">Department, CET, </w:t>
      </w:r>
      <w:proofErr w:type="gramStart"/>
      <w:r w:rsidRPr="006D2863">
        <w:rPr>
          <w:szCs w:val="24"/>
        </w:rPr>
        <w:t>BBSR</w:t>
      </w:r>
      <w:proofErr w:type="gramEnd"/>
      <w:r w:rsidRPr="006D2863">
        <w:rPr>
          <w:szCs w:val="24"/>
        </w:rPr>
        <w:t>.</w:t>
      </w:r>
    </w:p>
    <w:p w:rsidR="006D2863" w:rsidRPr="006D2863" w:rsidRDefault="006D2863" w:rsidP="006D2863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6D2863">
        <w:rPr>
          <w:szCs w:val="24"/>
        </w:rPr>
        <w:t>The rate quoted must be firm and the offers made must remain till acceptance.</w:t>
      </w:r>
    </w:p>
    <w:p w:rsidR="006D2863" w:rsidRPr="006D2863" w:rsidRDefault="006D2863" w:rsidP="006D2863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6D2863">
        <w:rPr>
          <w:szCs w:val="24"/>
        </w:rPr>
        <w:t xml:space="preserve">Delivery of materials and installation of the same in </w:t>
      </w:r>
      <w:r w:rsidRPr="006D2863">
        <w:rPr>
          <w:szCs w:val="24"/>
          <w:lang w:val="en-IN"/>
        </w:rPr>
        <w:t>Civil Engineering</w:t>
      </w:r>
      <w:r w:rsidRPr="006D2863">
        <w:rPr>
          <w:szCs w:val="24"/>
        </w:rPr>
        <w:t xml:space="preserve"> department should be made within a period or two weeks from the date of communication of acceptance letter.</w:t>
      </w:r>
    </w:p>
    <w:p w:rsidR="006D2863" w:rsidRPr="006D2863" w:rsidRDefault="006D2863" w:rsidP="006D2863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6D2863">
        <w:rPr>
          <w:szCs w:val="24"/>
        </w:rPr>
        <w:t>It will be the responsibility of the firm to provide necessary spares/ consumable which may be required during the installation at their own cost.</w:t>
      </w:r>
    </w:p>
    <w:p w:rsidR="006D2863" w:rsidRPr="006D2863" w:rsidRDefault="006D2863" w:rsidP="006D2863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6D2863">
        <w:rPr>
          <w:szCs w:val="24"/>
        </w:rPr>
        <w:t>The firm should not be black listed during last three financial years.</w:t>
      </w:r>
    </w:p>
    <w:p w:rsidR="006D2863" w:rsidRPr="006D2863" w:rsidRDefault="006D2863" w:rsidP="006D2863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6D2863">
        <w:rPr>
          <w:szCs w:val="24"/>
        </w:rPr>
        <w:t>The comprehensive warranty period must be specified.</w:t>
      </w:r>
    </w:p>
    <w:p w:rsidR="006D2863" w:rsidRPr="006D2863" w:rsidRDefault="006D2863" w:rsidP="006D2863">
      <w:pPr>
        <w:numPr>
          <w:ilvl w:val="0"/>
          <w:numId w:val="48"/>
        </w:numPr>
        <w:suppressAutoHyphens w:val="0"/>
        <w:ind w:left="360"/>
        <w:rPr>
          <w:szCs w:val="24"/>
        </w:rPr>
      </w:pPr>
      <w:r w:rsidRPr="006D2863">
        <w:rPr>
          <w:szCs w:val="24"/>
        </w:rPr>
        <w:t>A suitable penalty amount will be imposed if the items supply, fitted and commissioning are not fully completed within the stipulated time.</w:t>
      </w:r>
    </w:p>
    <w:p w:rsidR="006D2863" w:rsidRPr="006D2863" w:rsidRDefault="006D2863" w:rsidP="006D2863">
      <w:pPr>
        <w:ind w:firstLine="360"/>
        <w:jc w:val="both"/>
        <w:rPr>
          <w:szCs w:val="24"/>
        </w:rPr>
      </w:pPr>
      <w:r w:rsidRPr="006D2863">
        <w:rPr>
          <w:szCs w:val="24"/>
        </w:rPr>
        <w:t xml:space="preserve">The intenders are required to submit the offer enclosing </w:t>
      </w:r>
      <w:proofErr w:type="spellStart"/>
      <w:r w:rsidRPr="006D2863">
        <w:rPr>
          <w:szCs w:val="24"/>
        </w:rPr>
        <w:t>upto</w:t>
      </w:r>
      <w:proofErr w:type="spellEnd"/>
      <w:r w:rsidRPr="006D2863">
        <w:rPr>
          <w:szCs w:val="24"/>
        </w:rPr>
        <w:t xml:space="preserve">-date GSTIN, PAN along with authorized license with their quotations. The registered contractors should write </w:t>
      </w:r>
      <w:r w:rsidRPr="006D2863">
        <w:rPr>
          <w:b/>
          <w:szCs w:val="24"/>
        </w:rPr>
        <w:t xml:space="preserve">“Quotations for </w:t>
      </w:r>
      <w:r w:rsidRPr="006D2863">
        <w:rPr>
          <w:b/>
          <w:szCs w:val="24"/>
          <w:lang w:val="en-IN"/>
        </w:rPr>
        <w:t>Civil Engineering</w:t>
      </w:r>
      <w:r w:rsidRPr="006D2863">
        <w:rPr>
          <w:b/>
          <w:szCs w:val="24"/>
        </w:rPr>
        <w:t xml:space="preserve"> Department”</w:t>
      </w:r>
      <w:r w:rsidRPr="006D2863">
        <w:rPr>
          <w:szCs w:val="24"/>
        </w:rPr>
        <w:t xml:space="preserve"> in bold letters on covered envelops. The intenders should quote price including GST and any other taxes, mentioning the same separately. </w:t>
      </w:r>
    </w:p>
    <w:p w:rsidR="006D2863" w:rsidRPr="006D2863" w:rsidRDefault="006D2863" w:rsidP="006D2863">
      <w:pPr>
        <w:ind w:firstLine="720"/>
        <w:jc w:val="both"/>
        <w:rPr>
          <w:szCs w:val="24"/>
        </w:rPr>
      </w:pPr>
      <w:r w:rsidRPr="006D2863">
        <w:rPr>
          <w:szCs w:val="24"/>
        </w:rPr>
        <w:t xml:space="preserve">The last date for submission of quotations is </w:t>
      </w:r>
      <w:r w:rsidR="00CC427A">
        <w:rPr>
          <w:b/>
          <w:szCs w:val="24"/>
        </w:rPr>
        <w:t>13</w:t>
      </w:r>
      <w:r w:rsidRPr="00B77E06">
        <w:rPr>
          <w:b/>
          <w:szCs w:val="24"/>
        </w:rPr>
        <w:t>.12.2022</w:t>
      </w:r>
      <w:r w:rsidRPr="006D2863">
        <w:rPr>
          <w:szCs w:val="24"/>
        </w:rPr>
        <w:t xml:space="preserve">and it will be opened on next day at 03.00 PM. The quotations should be addressed to the </w:t>
      </w:r>
      <w:r w:rsidRPr="006D2863">
        <w:rPr>
          <w:b/>
          <w:bCs/>
          <w:szCs w:val="24"/>
        </w:rPr>
        <w:t xml:space="preserve">Principal, </w:t>
      </w:r>
      <w:r w:rsidRPr="006D2863">
        <w:rPr>
          <w:rStyle w:val="Strong"/>
          <w:szCs w:val="24"/>
        </w:rPr>
        <w:t>Odisha University of Technology &amp; Research, (Formerly College of Engineering &amp; Technology)</w:t>
      </w:r>
      <w:r w:rsidRPr="006D2863">
        <w:rPr>
          <w:b/>
          <w:bCs/>
          <w:szCs w:val="24"/>
        </w:rPr>
        <w:t xml:space="preserve">, Techno Campus, P.O. </w:t>
      </w:r>
      <w:proofErr w:type="spellStart"/>
      <w:r w:rsidRPr="006D2863">
        <w:rPr>
          <w:b/>
          <w:bCs/>
          <w:szCs w:val="24"/>
        </w:rPr>
        <w:t>Mahalaxmivihar</w:t>
      </w:r>
      <w:proofErr w:type="spellEnd"/>
      <w:r w:rsidRPr="006D2863">
        <w:rPr>
          <w:b/>
          <w:bCs/>
          <w:szCs w:val="24"/>
        </w:rPr>
        <w:t xml:space="preserve">, </w:t>
      </w:r>
      <w:proofErr w:type="gramStart"/>
      <w:r w:rsidRPr="006D2863">
        <w:rPr>
          <w:b/>
          <w:bCs/>
          <w:szCs w:val="24"/>
        </w:rPr>
        <w:t>Bhubaneswar</w:t>
      </w:r>
      <w:proofErr w:type="gramEnd"/>
      <w:r w:rsidRPr="006D2863">
        <w:rPr>
          <w:b/>
          <w:bCs/>
          <w:szCs w:val="24"/>
        </w:rPr>
        <w:t xml:space="preserve">- 751029 </w:t>
      </w:r>
      <w:r w:rsidRPr="006D2863">
        <w:rPr>
          <w:szCs w:val="24"/>
        </w:rPr>
        <w:t xml:space="preserve">by </w:t>
      </w:r>
      <w:r w:rsidRPr="006D2863">
        <w:rPr>
          <w:b/>
          <w:szCs w:val="24"/>
        </w:rPr>
        <w:t>Speed post/ Registered post only</w:t>
      </w:r>
      <w:r w:rsidRPr="006D2863">
        <w:rPr>
          <w:szCs w:val="24"/>
        </w:rPr>
        <w:t xml:space="preserve">. </w:t>
      </w:r>
      <w:r w:rsidRPr="006D2863">
        <w:rPr>
          <w:b/>
          <w:szCs w:val="24"/>
        </w:rPr>
        <w:t>No hand delivery/ Courier</w:t>
      </w:r>
      <w:r w:rsidRPr="006D2863">
        <w:rPr>
          <w:szCs w:val="24"/>
        </w:rPr>
        <w:t xml:space="preserve"> are accepted. </w:t>
      </w:r>
    </w:p>
    <w:p w:rsidR="006D2863" w:rsidRPr="006D2863" w:rsidRDefault="006D2863" w:rsidP="006D2863">
      <w:pPr>
        <w:ind w:firstLine="720"/>
        <w:rPr>
          <w:szCs w:val="24"/>
        </w:rPr>
      </w:pPr>
      <w:r w:rsidRPr="006D2863">
        <w:rPr>
          <w:szCs w:val="24"/>
        </w:rPr>
        <w:t xml:space="preserve">The quotations will not be received after scheduled date and time. The authority reserves the right to reject any or all quotations without assigning any reason thereof.    </w:t>
      </w:r>
    </w:p>
    <w:p w:rsidR="006D2863" w:rsidRPr="006D2863" w:rsidRDefault="006D2863" w:rsidP="006D2863">
      <w:pPr>
        <w:ind w:firstLine="720"/>
        <w:rPr>
          <w:szCs w:val="24"/>
        </w:rPr>
      </w:pPr>
    </w:p>
    <w:p w:rsidR="006D2863" w:rsidRPr="001C1A1F" w:rsidRDefault="006D2863" w:rsidP="006D2863">
      <w:pPr>
        <w:jc w:val="center"/>
        <w:rPr>
          <w:rFonts w:ascii="Arial" w:hAnsi="Arial" w:cs="Arial"/>
        </w:rPr>
      </w:pPr>
      <w:r w:rsidRPr="006D2863">
        <w:rPr>
          <w:szCs w:val="24"/>
        </w:rPr>
        <w:tab/>
      </w:r>
      <w:r w:rsidRPr="006D2863">
        <w:rPr>
          <w:szCs w:val="24"/>
        </w:rPr>
        <w:tab/>
      </w:r>
      <w:r w:rsidRPr="006D2863">
        <w:rPr>
          <w:szCs w:val="24"/>
        </w:rPr>
        <w:tab/>
      </w:r>
      <w:r w:rsidRPr="006D2863">
        <w:rPr>
          <w:szCs w:val="24"/>
        </w:rPr>
        <w:tab/>
      </w:r>
      <w:r w:rsidRPr="006D2863">
        <w:rPr>
          <w:szCs w:val="24"/>
        </w:rPr>
        <w:tab/>
      </w:r>
      <w:r w:rsidRPr="006D2863">
        <w:rPr>
          <w:szCs w:val="24"/>
        </w:rPr>
        <w:tab/>
      </w:r>
      <w:r w:rsidRPr="006D2863">
        <w:rPr>
          <w:szCs w:val="24"/>
        </w:rPr>
        <w:tab/>
      </w:r>
      <w:r w:rsidRPr="006D2863">
        <w:rPr>
          <w:szCs w:val="24"/>
        </w:rPr>
        <w:tab/>
      </w:r>
      <w:r w:rsidRPr="001C1A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 xml:space="preserve">/-                       </w:t>
      </w:r>
    </w:p>
    <w:p w:rsidR="006D2863" w:rsidRPr="001C1A1F" w:rsidRDefault="006D2863" w:rsidP="006D2863">
      <w:pPr>
        <w:tabs>
          <w:tab w:val="left" w:pos="3495"/>
        </w:tabs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</w:rPr>
        <w:t>Head of Department</w:t>
      </w:r>
    </w:p>
    <w:p w:rsidR="00E84363" w:rsidRDefault="006D2863" w:rsidP="00CC0D2A">
      <w:pPr>
        <w:tabs>
          <w:tab w:val="left" w:pos="3495"/>
        </w:tabs>
        <w:jc w:val="right"/>
        <w:rPr>
          <w:rFonts w:ascii="Arial Narrow" w:hAnsi="Arial Narrow"/>
          <w:b/>
          <w:szCs w:val="32"/>
        </w:rPr>
      </w:pPr>
      <w:r w:rsidRPr="00496CFC">
        <w:rPr>
          <w:rFonts w:ascii="Arial" w:hAnsi="Arial" w:cs="Arial"/>
          <w:b/>
          <w:lang w:val="en-IN"/>
        </w:rPr>
        <w:t>Civil Engineering</w:t>
      </w:r>
    </w:p>
    <w:sectPr w:rsidR="00E84363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87" w:rsidRDefault="00132587">
      <w:r>
        <w:separator/>
      </w:r>
    </w:p>
  </w:endnote>
  <w:endnote w:type="continuationSeparator" w:id="0">
    <w:p w:rsidR="00132587" w:rsidRDefault="0013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87" w:rsidRDefault="00132587">
      <w:r>
        <w:separator/>
      </w:r>
    </w:p>
  </w:footnote>
  <w:footnote w:type="continuationSeparator" w:id="0">
    <w:p w:rsidR="00132587" w:rsidRDefault="00132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AD2C9E">
      <w:rPr>
        <w:b/>
        <w:color w:val="002060"/>
        <w:sz w:val="28"/>
        <w:szCs w:val="28"/>
      </w:rPr>
      <w:t>CIVIL ENGINEERING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</w:t>
    </w:r>
    <w:r w:rsidR="002B6A1D" w:rsidRPr="000B564E">
      <w:rPr>
        <w:b/>
        <w:color w:val="002060"/>
        <w:sz w:val="22"/>
        <w:szCs w:val="22"/>
      </w:rPr>
      <w:t>Ghatikia</w:t>
    </w:r>
    <w:proofErr w:type="spellEnd"/>
    <w:proofErr w:type="gram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Mahalaxmi</w:t>
    </w:r>
    <w:proofErr w:type="spellEnd"/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6D2863" w:rsidP="006D2863">
    <w:pPr>
      <w:ind w:right="-1440"/>
      <w:rPr>
        <w:b/>
        <w:color w:val="0000FF"/>
      </w:rPr>
    </w:pPr>
    <w:r>
      <w:rPr>
        <w:b/>
        <w:sz w:val="22"/>
        <w:szCs w:val="22"/>
      </w:rPr>
      <w:t xml:space="preserve"> Ref. No</w:t>
    </w:r>
    <w:proofErr w:type="gramStart"/>
    <w:r>
      <w:rPr>
        <w:b/>
        <w:sz w:val="22"/>
        <w:szCs w:val="22"/>
      </w:rPr>
      <w:t>:</w:t>
    </w:r>
    <w:r w:rsidR="0038273F">
      <w:rPr>
        <w:b/>
        <w:sz w:val="22"/>
        <w:szCs w:val="22"/>
      </w:rPr>
      <w:t>3858</w:t>
    </w:r>
    <w:proofErr w:type="gramEnd"/>
    <w:r w:rsidR="00A73C3C">
      <w:rPr>
        <w:b/>
        <w:sz w:val="22"/>
        <w:szCs w:val="22"/>
      </w:rPr>
      <w:t xml:space="preserve"> </w:t>
    </w:r>
    <w:r w:rsidR="00AB0E27">
      <w:rPr>
        <w:b/>
        <w:sz w:val="22"/>
        <w:szCs w:val="22"/>
      </w:rPr>
      <w:t>/CED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A73C3C">
      <w:rPr>
        <w:b/>
        <w:sz w:val="22"/>
        <w:szCs w:val="22"/>
      </w:rPr>
      <w:t xml:space="preserve">                                                                          </w:t>
    </w:r>
    <w:r w:rsidR="0055006E" w:rsidRPr="00D9378F">
      <w:rPr>
        <w:b/>
        <w:sz w:val="22"/>
        <w:szCs w:val="22"/>
      </w:rPr>
      <w:t>Date:</w:t>
    </w:r>
    <w:r w:rsidR="0038273F">
      <w:rPr>
        <w:b/>
        <w:sz w:val="22"/>
        <w:szCs w:val="22"/>
      </w:rPr>
      <w:t>18/11/2022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002F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258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57DA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73F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192E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1DED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863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84139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1B12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4695C"/>
    <w:rsid w:val="008528AC"/>
    <w:rsid w:val="00852F18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4C4B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4D27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3C3C"/>
    <w:rsid w:val="00A755BA"/>
    <w:rsid w:val="00A77A5D"/>
    <w:rsid w:val="00A83863"/>
    <w:rsid w:val="00A851EB"/>
    <w:rsid w:val="00A9174E"/>
    <w:rsid w:val="00A95F93"/>
    <w:rsid w:val="00A97C45"/>
    <w:rsid w:val="00AA0DEA"/>
    <w:rsid w:val="00AA29E8"/>
    <w:rsid w:val="00AA7651"/>
    <w:rsid w:val="00AB0A44"/>
    <w:rsid w:val="00AB0E27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77E06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A9E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0D2A"/>
    <w:rsid w:val="00CC10CF"/>
    <w:rsid w:val="00CC427A"/>
    <w:rsid w:val="00CC689E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15FA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112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2F39"/>
    <w:rsid w:val="00F837A9"/>
    <w:rsid w:val="00F8423C"/>
    <w:rsid w:val="00F87A12"/>
    <w:rsid w:val="00F9045D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6287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7B1B1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2C65-0697-4CBC-8D94-A3A89DAF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Jai Jagannath</cp:lastModifiedBy>
  <cp:revision>17</cp:revision>
  <cp:lastPrinted>2021-11-12T13:03:00Z</cp:lastPrinted>
  <dcterms:created xsi:type="dcterms:W3CDTF">2022-11-17T10:33:00Z</dcterms:created>
  <dcterms:modified xsi:type="dcterms:W3CDTF">2022-11-22T12:59:00Z</dcterms:modified>
</cp:coreProperties>
</file>