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A3B32" w:rsidRPr="00BA3B32" w:rsidRDefault="00BA3B32" w:rsidP="009A6EDC">
      <w:pPr>
        <w:tabs>
          <w:tab w:val="left" w:pos="3495"/>
        </w:tabs>
        <w:jc w:val="center"/>
        <w:rPr>
          <w:b/>
          <w:szCs w:val="24"/>
          <w:u w:val="single"/>
        </w:rPr>
      </w:pPr>
      <w:r w:rsidRPr="00BA3B32">
        <w:rPr>
          <w:b/>
          <w:szCs w:val="24"/>
          <w:u w:val="single"/>
        </w:rPr>
        <w:t>QUOTATION CALL NOTICE</w:t>
      </w:r>
    </w:p>
    <w:p w:rsidR="00BA3B32" w:rsidRPr="00BA3B32" w:rsidRDefault="00BA3B32" w:rsidP="00BA3B32">
      <w:pPr>
        <w:spacing w:after="120"/>
        <w:ind w:firstLine="720"/>
        <w:jc w:val="both"/>
        <w:rPr>
          <w:szCs w:val="24"/>
        </w:rPr>
      </w:pPr>
      <w:r w:rsidRPr="00BA3B32">
        <w:rPr>
          <w:szCs w:val="24"/>
        </w:rPr>
        <w:t xml:space="preserve">Sealed quotations are invited from registered Firms/Authorized Dealers/Distributors/ Traders having valid GSTIN, PAN for the supply of 01 no of Laptop at </w:t>
      </w:r>
      <w:r w:rsidRPr="00BA3B32">
        <w:rPr>
          <w:szCs w:val="24"/>
          <w:lang w:val="en-IN"/>
        </w:rPr>
        <w:t>Civil Engineering</w:t>
      </w:r>
      <w:r w:rsidRPr="00BA3B32">
        <w:rPr>
          <w:szCs w:val="24"/>
        </w:rPr>
        <w:t xml:space="preserve"> Department of </w:t>
      </w:r>
      <w:r w:rsidRPr="00BA3B32">
        <w:rPr>
          <w:rStyle w:val="Strong"/>
          <w:szCs w:val="24"/>
        </w:rPr>
        <w:t>Odisha University of Technology &amp; Research, (Formerly College of Engineering &amp; Technology)</w:t>
      </w:r>
      <w:r w:rsidRPr="00BA3B32">
        <w:rPr>
          <w:b/>
          <w:bCs/>
          <w:szCs w:val="24"/>
        </w:rPr>
        <w:t>,</w:t>
      </w:r>
      <w:r w:rsidRPr="00BA3B32">
        <w:rPr>
          <w:szCs w:val="24"/>
        </w:rPr>
        <w:t xml:space="preserve"> Bhubaneswar as per the specifications given below: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6804"/>
        <w:gridCol w:w="1163"/>
      </w:tblGrid>
      <w:tr w:rsidR="00BA3B32" w:rsidRPr="00BA3B32" w:rsidTr="009D23C3">
        <w:trPr>
          <w:trHeight w:val="70"/>
          <w:jc w:val="center"/>
        </w:trPr>
        <w:tc>
          <w:tcPr>
            <w:tcW w:w="851" w:type="dxa"/>
          </w:tcPr>
          <w:p w:rsidR="00BA3B32" w:rsidRPr="00BA3B32" w:rsidRDefault="00BA3B32" w:rsidP="00000714">
            <w:pPr>
              <w:rPr>
                <w:b/>
                <w:szCs w:val="24"/>
              </w:rPr>
            </w:pPr>
            <w:r w:rsidRPr="00BA3B32">
              <w:rPr>
                <w:b/>
                <w:szCs w:val="24"/>
              </w:rPr>
              <w:t>Sl.</w:t>
            </w:r>
            <w:r w:rsidR="009D23C3">
              <w:rPr>
                <w:b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BA3B32" w:rsidRPr="00BA3B32" w:rsidRDefault="00BA3B32" w:rsidP="00000714">
            <w:pPr>
              <w:rPr>
                <w:rFonts w:eastAsia="Calibri"/>
                <w:b/>
                <w:szCs w:val="24"/>
                <w:lang w:val="en-IN"/>
              </w:rPr>
            </w:pPr>
            <w:r w:rsidRPr="00BA3B32">
              <w:rPr>
                <w:rFonts w:eastAsia="Calibri"/>
                <w:b/>
                <w:szCs w:val="24"/>
                <w:lang w:val="en-IN"/>
              </w:rPr>
              <w:t xml:space="preserve">Name of Instruments </w:t>
            </w:r>
          </w:p>
        </w:tc>
        <w:tc>
          <w:tcPr>
            <w:tcW w:w="6804" w:type="dxa"/>
          </w:tcPr>
          <w:p w:rsidR="00BA3B32" w:rsidRPr="00BA3B32" w:rsidRDefault="00BA3B32" w:rsidP="00000714">
            <w:pPr>
              <w:jc w:val="center"/>
              <w:rPr>
                <w:rFonts w:eastAsia="Calibri"/>
                <w:b/>
                <w:szCs w:val="24"/>
                <w:lang w:val="en-IN"/>
              </w:rPr>
            </w:pPr>
            <w:r w:rsidRPr="00BA3B32">
              <w:rPr>
                <w:rFonts w:eastAsia="Calibri"/>
                <w:b/>
                <w:szCs w:val="24"/>
                <w:lang w:val="en-IN"/>
              </w:rPr>
              <w:t>Specifications</w:t>
            </w:r>
          </w:p>
        </w:tc>
        <w:tc>
          <w:tcPr>
            <w:tcW w:w="1163" w:type="dxa"/>
          </w:tcPr>
          <w:p w:rsidR="00BA3B32" w:rsidRPr="00BA3B32" w:rsidRDefault="00BA3B32" w:rsidP="00000714">
            <w:pPr>
              <w:rPr>
                <w:b/>
                <w:szCs w:val="24"/>
              </w:rPr>
            </w:pPr>
            <w:r w:rsidRPr="00BA3B32">
              <w:rPr>
                <w:b/>
                <w:szCs w:val="24"/>
              </w:rPr>
              <w:t>Quantity</w:t>
            </w:r>
          </w:p>
        </w:tc>
      </w:tr>
      <w:tr w:rsidR="00BA3B32" w:rsidRPr="00BA3B32" w:rsidTr="009D23C3">
        <w:trPr>
          <w:trHeight w:val="863"/>
          <w:jc w:val="center"/>
        </w:trPr>
        <w:tc>
          <w:tcPr>
            <w:tcW w:w="851" w:type="dxa"/>
          </w:tcPr>
          <w:p w:rsidR="00BA3B32" w:rsidRPr="00BA3B32" w:rsidRDefault="009D23C3" w:rsidP="00000714">
            <w:pPr>
              <w:spacing w:line="30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59" w:type="dxa"/>
          </w:tcPr>
          <w:p w:rsidR="00BA3B32" w:rsidRPr="00BA3B32" w:rsidRDefault="00BA3B32" w:rsidP="00000714">
            <w:pPr>
              <w:jc w:val="both"/>
              <w:rPr>
                <w:rFonts w:eastAsia="Calibri"/>
                <w:b/>
                <w:szCs w:val="24"/>
                <w:lang w:val="en-IN"/>
              </w:rPr>
            </w:pPr>
            <w:r w:rsidRPr="00BA3B32">
              <w:rPr>
                <w:b/>
                <w:szCs w:val="24"/>
              </w:rPr>
              <w:t xml:space="preserve">Laptop </w:t>
            </w:r>
          </w:p>
        </w:tc>
        <w:tc>
          <w:tcPr>
            <w:tcW w:w="6804" w:type="dxa"/>
          </w:tcPr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Laptop</w:t>
            </w: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Processor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>® Core™ i5-1240p 12</w:t>
            </w:r>
            <w:r w:rsidRPr="00BA3B3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 Generation (Up To 4.4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Ghz</w:t>
            </w:r>
            <w:r w:rsidR="009D23C3" w:rsidRPr="00BA3B32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Intel® Turbo Boost Technology(2g),12 Mb L3 Cache, 12 Cores, 16 Threads),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Make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: HP/ Dell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MEMOR</w:t>
            </w:r>
            <w:r w:rsidR="009D23C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>: 16 GB DDR4-3200 SD RAM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 xml:space="preserve">STORAGE: 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512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™ M.2 SSD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OPERATING SYSTEM</w:t>
            </w:r>
            <w:r w:rsidR="009D23C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Windows 11 Home 64 Single Language with Microsoft office </w:t>
            </w:r>
            <w:r w:rsidR="009D23C3" w:rsidRPr="00BA3B32">
              <w:rPr>
                <w:rFonts w:ascii="Times New Roman" w:hAnsi="Times New Roman"/>
                <w:sz w:val="24"/>
                <w:szCs w:val="24"/>
              </w:rPr>
              <w:t>2021- and 3-years’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 antivirus pre-loaded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DISPLAY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39.6 cm (15.6") diagonal, FHD IPS, micro-edge, Bright View, Brightness: 250 nits, 141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ppi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, Color Gamut: 45% NTSC,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SCREEN RESOLUTION: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 1920 x 1080, Intel® Iris®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Graphics,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NETWORKING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MediaTek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Wi-Fi CERTIFIED 6™ MT7921 (2x2) and Bluetooth® 5.2 combo (Supporting Gigabit file transfer speeds) MU-MIMO supported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I/O PORTS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SuperSpeed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USB Type-C® 10Gbps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signalling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rate (USB Power Delivery,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™ 1.4, HP Sleep and Charge) 2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SuperSpeed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USB Type-A 5Gbps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signalling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rate1 headphone/microphone combo1 AC smart pin, 1 HDMI 2.1.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 xml:space="preserve">WEBCAM 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Wide Vision 720p HD camera with temporal noise reduction and integrated dual array digital microphones. 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 xml:space="preserve">BATTERY 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3-cell, 41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Li-ion Support battery fast charge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 xml:space="preserve">KEYBOARD &amp; POINTING DEVICE 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Full-size, backlight, Natural Silver keyboard with numeric keypad. </w:t>
            </w:r>
            <w:proofErr w:type="spellStart"/>
            <w:r w:rsidRPr="00BA3B32">
              <w:rPr>
                <w:rFonts w:ascii="Times New Roman" w:hAnsi="Times New Roman"/>
                <w:sz w:val="24"/>
                <w:szCs w:val="24"/>
              </w:rPr>
              <w:t>Imagepad</w:t>
            </w:r>
            <w:proofErr w:type="spellEnd"/>
            <w:r w:rsidRPr="00BA3B32">
              <w:rPr>
                <w:rFonts w:ascii="Times New Roman" w:hAnsi="Times New Roman"/>
                <w:sz w:val="24"/>
                <w:szCs w:val="24"/>
              </w:rPr>
              <w:t xml:space="preserve"> with multi-touch gesture support</w:t>
            </w:r>
          </w:p>
          <w:p w:rsidR="00BA3B32" w:rsidRPr="00BA3B32" w:rsidRDefault="00BA3B32" w:rsidP="00000714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  <w:lang w:val="en-IN"/>
              </w:rPr>
            </w:pPr>
            <w:r w:rsidRPr="00BA3B32">
              <w:rPr>
                <w:rFonts w:ascii="Times New Roman" w:hAnsi="Times New Roman"/>
                <w:b/>
                <w:sz w:val="24"/>
                <w:szCs w:val="24"/>
              </w:rPr>
              <w:t>Warranty</w:t>
            </w:r>
            <w:r w:rsidRPr="00BA3B32">
              <w:rPr>
                <w:rFonts w:ascii="Times New Roman" w:hAnsi="Times New Roman"/>
                <w:sz w:val="24"/>
                <w:szCs w:val="24"/>
              </w:rPr>
              <w:t xml:space="preserve"> 3 years onsite</w:t>
            </w:r>
          </w:p>
        </w:tc>
        <w:tc>
          <w:tcPr>
            <w:tcW w:w="1163" w:type="dxa"/>
          </w:tcPr>
          <w:p w:rsidR="00BA3B32" w:rsidRPr="00BA3B32" w:rsidRDefault="00BA3B32" w:rsidP="00000714">
            <w:pPr>
              <w:jc w:val="center"/>
              <w:rPr>
                <w:rFonts w:eastAsia="Calibri"/>
                <w:b/>
                <w:szCs w:val="24"/>
                <w:lang w:val="en-IN"/>
              </w:rPr>
            </w:pPr>
            <w:r w:rsidRPr="00BA3B32">
              <w:rPr>
                <w:rFonts w:eastAsia="Calibri"/>
                <w:b/>
                <w:szCs w:val="24"/>
                <w:lang w:val="en-IN"/>
              </w:rPr>
              <w:t>01</w:t>
            </w:r>
          </w:p>
        </w:tc>
      </w:tr>
    </w:tbl>
    <w:p w:rsidR="00BA3B32" w:rsidRPr="00BA3B32" w:rsidRDefault="00BA3B32" w:rsidP="00BA3B32">
      <w:pPr>
        <w:spacing w:line="300" w:lineRule="auto"/>
        <w:rPr>
          <w:b/>
          <w:szCs w:val="24"/>
          <w:u w:val="single"/>
        </w:rPr>
      </w:pPr>
    </w:p>
    <w:p w:rsidR="00BA3B32" w:rsidRPr="00BA3B32" w:rsidRDefault="00BA3B32" w:rsidP="00BA3B32">
      <w:pPr>
        <w:spacing w:line="300" w:lineRule="auto"/>
        <w:rPr>
          <w:szCs w:val="24"/>
        </w:rPr>
      </w:pPr>
      <w:proofErr w:type="gramStart"/>
      <w:r w:rsidRPr="00BA3B32">
        <w:rPr>
          <w:b/>
          <w:szCs w:val="24"/>
          <w:u w:val="single"/>
        </w:rPr>
        <w:t>Terms and Conditions</w:t>
      </w:r>
      <w:r w:rsidRPr="00BA3B32">
        <w:rPr>
          <w:b/>
          <w:szCs w:val="24"/>
        </w:rPr>
        <w:t>.</w:t>
      </w:r>
      <w:proofErr w:type="gramEnd"/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>The participating firm can visit the site and discuss within 10 days of this notification.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 xml:space="preserve">The rate quoted should be inclusive of all packing, delivery and fitting at </w:t>
      </w:r>
      <w:r w:rsidRPr="00BA3B32">
        <w:rPr>
          <w:szCs w:val="24"/>
          <w:lang w:val="en-IN"/>
        </w:rPr>
        <w:t xml:space="preserve">Civil Engineering </w:t>
      </w:r>
      <w:r w:rsidRPr="00BA3B32">
        <w:rPr>
          <w:szCs w:val="24"/>
        </w:rPr>
        <w:t xml:space="preserve">Department, OUTR, </w:t>
      </w:r>
      <w:proofErr w:type="gramStart"/>
      <w:r w:rsidRPr="00BA3B32">
        <w:rPr>
          <w:szCs w:val="24"/>
        </w:rPr>
        <w:t>BBSR</w:t>
      </w:r>
      <w:proofErr w:type="gramEnd"/>
      <w:r w:rsidRPr="00BA3B32">
        <w:rPr>
          <w:szCs w:val="24"/>
        </w:rPr>
        <w:t>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>The rate quoted must be firm and the offers made must remain till acceptance.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 xml:space="preserve">Delivery of materials and installation of the same in </w:t>
      </w:r>
      <w:r w:rsidR="0096742C" w:rsidRPr="00BA3B32">
        <w:rPr>
          <w:szCs w:val="24"/>
          <w:lang w:val="en-IN"/>
        </w:rPr>
        <w:t>Civil Engineering</w:t>
      </w:r>
      <w:r w:rsidRPr="00BA3B32">
        <w:rPr>
          <w:szCs w:val="24"/>
        </w:rPr>
        <w:t xml:space="preserve"> department should be made within a period or two weeks from the date of communication of acceptance letter.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>It will be the responsibility of the firm to provide necessary spares/ consumable which may be required during the installation at their own cost.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lastRenderedPageBreak/>
        <w:t>The firm should not be black listed during last three financial years.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>The comprehensive warranty period must be specified.</w:t>
      </w:r>
    </w:p>
    <w:p w:rsidR="00BA3B32" w:rsidRPr="00BA3B32" w:rsidRDefault="00BA3B32" w:rsidP="00BA3B32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BA3B32">
        <w:rPr>
          <w:szCs w:val="24"/>
        </w:rPr>
        <w:t>A suitable penalty amount will be imposed if the items supply, fitted and commissioning are not fully completed within the stipulated time.</w:t>
      </w:r>
    </w:p>
    <w:p w:rsidR="00BA3B32" w:rsidRPr="00BA3B32" w:rsidRDefault="00BA3B32" w:rsidP="00BA3B32">
      <w:pPr>
        <w:ind w:left="360"/>
        <w:rPr>
          <w:szCs w:val="24"/>
        </w:rPr>
      </w:pPr>
    </w:p>
    <w:p w:rsidR="00BA3B32" w:rsidRPr="00BA3B32" w:rsidRDefault="00BA3B32" w:rsidP="00BA3B32">
      <w:pPr>
        <w:ind w:firstLine="360"/>
        <w:jc w:val="both"/>
        <w:rPr>
          <w:szCs w:val="24"/>
        </w:rPr>
      </w:pPr>
      <w:r w:rsidRPr="00BA3B32">
        <w:rPr>
          <w:szCs w:val="24"/>
        </w:rPr>
        <w:t xml:space="preserve">The intenders are required to submit the offer enclosing </w:t>
      </w:r>
      <w:proofErr w:type="spellStart"/>
      <w:r w:rsidRPr="00BA3B32">
        <w:rPr>
          <w:szCs w:val="24"/>
        </w:rPr>
        <w:t>upto</w:t>
      </w:r>
      <w:proofErr w:type="spellEnd"/>
      <w:r w:rsidRPr="00BA3B32">
        <w:rPr>
          <w:szCs w:val="24"/>
        </w:rPr>
        <w:t xml:space="preserve">-date GSTIN, PAN along with authorized license with their quotations. The registered contractors should write </w:t>
      </w:r>
      <w:r w:rsidRPr="00BA3B32">
        <w:rPr>
          <w:b/>
          <w:szCs w:val="24"/>
        </w:rPr>
        <w:t xml:space="preserve">“Quotations for </w:t>
      </w:r>
      <w:r w:rsidRPr="00BA3B32">
        <w:rPr>
          <w:b/>
          <w:szCs w:val="24"/>
          <w:lang w:val="en-IN"/>
        </w:rPr>
        <w:t>Civil Engineering</w:t>
      </w:r>
      <w:r w:rsidRPr="00BA3B32">
        <w:rPr>
          <w:b/>
          <w:szCs w:val="24"/>
        </w:rPr>
        <w:t xml:space="preserve"> Department”</w:t>
      </w:r>
      <w:r w:rsidRPr="00BA3B32">
        <w:rPr>
          <w:szCs w:val="24"/>
        </w:rPr>
        <w:t xml:space="preserve"> in bold letters on covered envelops. The intenders should quote price including GST and any other taxes, mentioning the same separately. </w:t>
      </w:r>
    </w:p>
    <w:p w:rsidR="00BA3B32" w:rsidRPr="00BA3B32" w:rsidRDefault="00BA3B32" w:rsidP="00BA3B32">
      <w:pPr>
        <w:ind w:firstLine="360"/>
        <w:jc w:val="both"/>
        <w:rPr>
          <w:szCs w:val="24"/>
        </w:rPr>
      </w:pPr>
    </w:p>
    <w:p w:rsidR="00BA3B32" w:rsidRPr="00BA3B32" w:rsidRDefault="00BA3B32" w:rsidP="00BA3B32">
      <w:pPr>
        <w:ind w:firstLine="720"/>
        <w:jc w:val="both"/>
        <w:rPr>
          <w:szCs w:val="24"/>
        </w:rPr>
      </w:pPr>
      <w:r w:rsidRPr="00BA3B32">
        <w:rPr>
          <w:szCs w:val="24"/>
        </w:rPr>
        <w:t xml:space="preserve">The last date for submission of quotations is </w:t>
      </w:r>
      <w:r w:rsidR="009A6EDC">
        <w:rPr>
          <w:b/>
          <w:color w:val="000000" w:themeColor="text1"/>
          <w:szCs w:val="24"/>
        </w:rPr>
        <w:t>13</w:t>
      </w:r>
      <w:r w:rsidRPr="00437E07">
        <w:rPr>
          <w:b/>
          <w:color w:val="000000" w:themeColor="text1"/>
          <w:szCs w:val="24"/>
        </w:rPr>
        <w:t xml:space="preserve">.12.2022 </w:t>
      </w:r>
      <w:r w:rsidRPr="00BA3B32">
        <w:rPr>
          <w:szCs w:val="24"/>
        </w:rPr>
        <w:t xml:space="preserve">and it will be opened on next day at 03.00 PM. The quotations should be addressed to the </w:t>
      </w:r>
      <w:r w:rsidRPr="00BA3B32">
        <w:rPr>
          <w:b/>
          <w:bCs/>
          <w:szCs w:val="24"/>
        </w:rPr>
        <w:t xml:space="preserve">Principal, </w:t>
      </w:r>
      <w:r w:rsidRPr="00BA3B32">
        <w:rPr>
          <w:rStyle w:val="Strong"/>
          <w:szCs w:val="24"/>
        </w:rPr>
        <w:t>Odisha University of Technology &amp; Research, (Formerly College of Engineering &amp; Technology)</w:t>
      </w:r>
      <w:r w:rsidRPr="00BA3B32">
        <w:rPr>
          <w:b/>
          <w:bCs/>
          <w:szCs w:val="24"/>
        </w:rPr>
        <w:t xml:space="preserve">, Techno Campus, P.O. </w:t>
      </w:r>
      <w:proofErr w:type="spellStart"/>
      <w:r w:rsidRPr="00BA3B32">
        <w:rPr>
          <w:b/>
          <w:bCs/>
          <w:szCs w:val="24"/>
        </w:rPr>
        <w:t>Mahalaxmivihar</w:t>
      </w:r>
      <w:proofErr w:type="spellEnd"/>
      <w:r w:rsidRPr="00BA3B32">
        <w:rPr>
          <w:b/>
          <w:bCs/>
          <w:szCs w:val="24"/>
        </w:rPr>
        <w:t xml:space="preserve">, </w:t>
      </w:r>
      <w:proofErr w:type="gramStart"/>
      <w:r w:rsidRPr="00BA3B32">
        <w:rPr>
          <w:b/>
          <w:bCs/>
          <w:szCs w:val="24"/>
        </w:rPr>
        <w:t>Bhubaneswar</w:t>
      </w:r>
      <w:proofErr w:type="gramEnd"/>
      <w:r w:rsidRPr="00BA3B32">
        <w:rPr>
          <w:b/>
          <w:bCs/>
          <w:szCs w:val="24"/>
        </w:rPr>
        <w:t xml:space="preserve">- 751029 </w:t>
      </w:r>
      <w:r w:rsidRPr="00BA3B32">
        <w:rPr>
          <w:szCs w:val="24"/>
        </w:rPr>
        <w:t xml:space="preserve">by </w:t>
      </w:r>
      <w:r w:rsidRPr="00BA3B32">
        <w:rPr>
          <w:b/>
          <w:szCs w:val="24"/>
        </w:rPr>
        <w:t>Speed post/ Registered post only</w:t>
      </w:r>
      <w:r w:rsidRPr="00BA3B32">
        <w:rPr>
          <w:szCs w:val="24"/>
        </w:rPr>
        <w:t xml:space="preserve">. </w:t>
      </w:r>
      <w:r w:rsidRPr="00BA3B32">
        <w:rPr>
          <w:b/>
          <w:szCs w:val="24"/>
        </w:rPr>
        <w:t>No hand delivery/ Courier</w:t>
      </w:r>
      <w:r w:rsidRPr="00BA3B32">
        <w:rPr>
          <w:szCs w:val="24"/>
        </w:rPr>
        <w:t xml:space="preserve"> are accepted. </w:t>
      </w:r>
    </w:p>
    <w:p w:rsidR="00BA3B32" w:rsidRPr="00BA3B32" w:rsidRDefault="00BA3B32" w:rsidP="00BA3B32">
      <w:pPr>
        <w:ind w:firstLine="720"/>
        <w:rPr>
          <w:szCs w:val="24"/>
        </w:rPr>
      </w:pPr>
      <w:r w:rsidRPr="00BA3B32">
        <w:rPr>
          <w:szCs w:val="24"/>
        </w:rPr>
        <w:t xml:space="preserve">The quotations will not be received after scheduled date and time. The authority reserves the right to reject any or all quotations without assigning any reason thereof.    </w:t>
      </w:r>
    </w:p>
    <w:p w:rsidR="00BA3B32" w:rsidRPr="00BA3B32" w:rsidRDefault="00BA3B32" w:rsidP="00BA3B32">
      <w:pPr>
        <w:tabs>
          <w:tab w:val="left" w:pos="3495"/>
        </w:tabs>
        <w:jc w:val="right"/>
        <w:rPr>
          <w:b/>
          <w:szCs w:val="24"/>
        </w:rPr>
      </w:pPr>
    </w:p>
    <w:p w:rsidR="00BA3B32" w:rsidRPr="00BA3B32" w:rsidRDefault="00BA3B32" w:rsidP="00BA3B32">
      <w:pPr>
        <w:tabs>
          <w:tab w:val="left" w:pos="3495"/>
        </w:tabs>
        <w:jc w:val="right"/>
        <w:rPr>
          <w:b/>
          <w:szCs w:val="24"/>
        </w:rPr>
      </w:pPr>
    </w:p>
    <w:p w:rsidR="00BA3B32" w:rsidRPr="00BA3B32" w:rsidRDefault="00BA3B32" w:rsidP="00BA3B32">
      <w:pPr>
        <w:tabs>
          <w:tab w:val="left" w:pos="3495"/>
        </w:tabs>
        <w:jc w:val="right"/>
        <w:rPr>
          <w:b/>
          <w:szCs w:val="24"/>
        </w:rPr>
      </w:pPr>
    </w:p>
    <w:p w:rsidR="00BA3B32" w:rsidRPr="00BA3B32" w:rsidRDefault="00BA3B32" w:rsidP="00BA3B32">
      <w:pPr>
        <w:tabs>
          <w:tab w:val="left" w:pos="3495"/>
        </w:tabs>
        <w:jc w:val="right"/>
        <w:rPr>
          <w:b/>
          <w:szCs w:val="24"/>
        </w:rPr>
      </w:pP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r w:rsidRPr="00BA3B32">
        <w:rPr>
          <w:b/>
          <w:szCs w:val="24"/>
        </w:rPr>
        <w:tab/>
      </w:r>
      <w:proofErr w:type="gramStart"/>
      <w:r w:rsidRPr="00BA3B32">
        <w:rPr>
          <w:b/>
          <w:szCs w:val="24"/>
        </w:rPr>
        <w:t>-</w:t>
      </w:r>
      <w:proofErr w:type="spellStart"/>
      <w:r w:rsidRPr="00BA3B32">
        <w:rPr>
          <w:b/>
          <w:szCs w:val="24"/>
        </w:rPr>
        <w:t>Sd</w:t>
      </w:r>
      <w:proofErr w:type="spellEnd"/>
      <w:proofErr w:type="gramEnd"/>
      <w:r w:rsidRPr="00BA3B32">
        <w:rPr>
          <w:b/>
          <w:szCs w:val="24"/>
        </w:rPr>
        <w:t>/-</w:t>
      </w:r>
    </w:p>
    <w:p w:rsidR="00BA3B32" w:rsidRPr="00BA3B32" w:rsidRDefault="00BA3B32" w:rsidP="00BA3B32">
      <w:pPr>
        <w:tabs>
          <w:tab w:val="left" w:pos="3495"/>
        </w:tabs>
        <w:jc w:val="right"/>
        <w:rPr>
          <w:b/>
          <w:szCs w:val="24"/>
        </w:rPr>
      </w:pPr>
      <w:r w:rsidRPr="00BA3B32">
        <w:rPr>
          <w:b/>
          <w:szCs w:val="24"/>
        </w:rPr>
        <w:t>Head of Department</w:t>
      </w:r>
    </w:p>
    <w:p w:rsidR="00BA3B32" w:rsidRPr="00BA3B32" w:rsidRDefault="00BA3B32" w:rsidP="00BA3B32">
      <w:pPr>
        <w:tabs>
          <w:tab w:val="left" w:pos="3495"/>
        </w:tabs>
        <w:jc w:val="right"/>
        <w:rPr>
          <w:b/>
          <w:szCs w:val="24"/>
        </w:rPr>
      </w:pPr>
      <w:r w:rsidRPr="00BA3B32">
        <w:rPr>
          <w:b/>
          <w:szCs w:val="24"/>
          <w:lang w:val="en-IN"/>
        </w:rPr>
        <w:t>Civil Engineering</w:t>
      </w:r>
    </w:p>
    <w:p w:rsidR="00E84363" w:rsidRPr="00BA3B32" w:rsidRDefault="00E84363" w:rsidP="00E24EDB">
      <w:pPr>
        <w:ind w:left="6480" w:firstLine="720"/>
        <w:rPr>
          <w:b/>
          <w:szCs w:val="24"/>
        </w:rPr>
      </w:pPr>
    </w:p>
    <w:p w:rsidR="00E84363" w:rsidRPr="00BA3B32" w:rsidRDefault="00E84363" w:rsidP="00E24EDB">
      <w:pPr>
        <w:ind w:left="6480" w:firstLine="720"/>
        <w:rPr>
          <w:b/>
          <w:szCs w:val="24"/>
        </w:rPr>
      </w:pPr>
    </w:p>
    <w:sectPr w:rsidR="00E84363" w:rsidRPr="00BA3B32" w:rsidSect="009D23C3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0A" w:rsidRDefault="006E7E0A">
      <w:r>
        <w:separator/>
      </w:r>
    </w:p>
  </w:endnote>
  <w:endnote w:type="continuationSeparator" w:id="0">
    <w:p w:rsidR="006E7E0A" w:rsidRDefault="006E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0A" w:rsidRDefault="006E7E0A">
      <w:r>
        <w:separator/>
      </w:r>
    </w:p>
  </w:footnote>
  <w:footnote w:type="continuationSeparator" w:id="0">
    <w:p w:rsidR="006E7E0A" w:rsidRDefault="006E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</w:t>
    </w:r>
    <w:r w:rsidR="002B6A1D" w:rsidRPr="000B564E">
      <w:rPr>
        <w:b/>
        <w:color w:val="002060"/>
        <w:sz w:val="22"/>
        <w:szCs w:val="22"/>
      </w:rPr>
      <w:t>Ghatikia</w:t>
    </w:r>
    <w:proofErr w:type="spellEnd"/>
    <w:proofErr w:type="gram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BA3B32" w:rsidP="00BA3B32">
    <w:pPr>
      <w:ind w:right="-1440"/>
      <w:rPr>
        <w:b/>
        <w:color w:val="0000FF"/>
      </w:rPr>
    </w:pPr>
    <w:r>
      <w:rPr>
        <w:b/>
        <w:sz w:val="22"/>
        <w:szCs w:val="22"/>
      </w:rPr>
      <w:t>Ref. No</w:t>
    </w:r>
    <w:proofErr w:type="gramStart"/>
    <w:r w:rsidR="00F50FEA">
      <w:rPr>
        <w:b/>
        <w:sz w:val="22"/>
        <w:szCs w:val="22"/>
      </w:rPr>
      <w:t>:</w:t>
    </w:r>
    <w:r w:rsidR="00B95121">
      <w:rPr>
        <w:b/>
        <w:sz w:val="22"/>
        <w:szCs w:val="22"/>
      </w:rPr>
      <w:t>3413</w:t>
    </w:r>
    <w:proofErr w:type="gramEnd"/>
    <w:r w:rsidR="00B95121">
      <w:rPr>
        <w:b/>
        <w:sz w:val="22"/>
        <w:szCs w:val="22"/>
      </w:rPr>
      <w:t>/CED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9A6EDC">
      <w:rPr>
        <w:b/>
        <w:sz w:val="22"/>
        <w:szCs w:val="22"/>
      </w:rPr>
      <w:t xml:space="preserve">                                                          </w:t>
    </w:r>
    <w:r w:rsidR="00B95121">
      <w:rPr>
        <w:b/>
        <w:sz w:val="22"/>
        <w:szCs w:val="22"/>
      </w:rPr>
      <w:t xml:space="preserve">          </w:t>
    </w:r>
    <w:r w:rsidR="0055006E" w:rsidRPr="00D9378F">
      <w:rPr>
        <w:b/>
        <w:sz w:val="22"/>
        <w:szCs w:val="22"/>
      </w:rPr>
      <w:t>Date:</w:t>
    </w:r>
    <w:r w:rsidR="00B95121">
      <w:rPr>
        <w:b/>
        <w:sz w:val="22"/>
        <w:szCs w:val="22"/>
      </w:rPr>
      <w:t>22/11/2022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E31"/>
    <w:rsid w:val="001B43B5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0B60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37E07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25F2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2DC9"/>
    <w:rsid w:val="00533CDE"/>
    <w:rsid w:val="00534679"/>
    <w:rsid w:val="00537591"/>
    <w:rsid w:val="00541DED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E0A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84139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1B12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4695C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4C4B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5163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6742C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0F72"/>
    <w:rsid w:val="009A22DD"/>
    <w:rsid w:val="009A5BDE"/>
    <w:rsid w:val="009A6EDC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23C3"/>
    <w:rsid w:val="009D5DF1"/>
    <w:rsid w:val="009E0B46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D27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5121"/>
    <w:rsid w:val="00B95EB9"/>
    <w:rsid w:val="00B96B96"/>
    <w:rsid w:val="00BA3579"/>
    <w:rsid w:val="00BA3B32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0FEA"/>
    <w:rsid w:val="00F536AA"/>
    <w:rsid w:val="00F54C82"/>
    <w:rsid w:val="00F55168"/>
    <w:rsid w:val="00F57542"/>
    <w:rsid w:val="00F57AB7"/>
    <w:rsid w:val="00F603C1"/>
    <w:rsid w:val="00F6200A"/>
    <w:rsid w:val="00F622DD"/>
    <w:rsid w:val="00F63112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45D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7B1B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BFD9-88D5-4CBE-B985-1C7878C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Jai Jagannath</cp:lastModifiedBy>
  <cp:revision>19</cp:revision>
  <cp:lastPrinted>2021-11-12T13:03:00Z</cp:lastPrinted>
  <dcterms:created xsi:type="dcterms:W3CDTF">2021-11-12T13:27:00Z</dcterms:created>
  <dcterms:modified xsi:type="dcterms:W3CDTF">2022-11-22T13:00:00Z</dcterms:modified>
</cp:coreProperties>
</file>