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F45132" w:rsidRDefault="00F45132" w:rsidP="00F45132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F45132" w:rsidRDefault="00F45132" w:rsidP="00F45132">
      <w:pPr>
        <w:jc w:val="center"/>
        <w:rPr>
          <w:b/>
          <w:bCs/>
          <w:sz w:val="28"/>
          <w:szCs w:val="28"/>
          <w:u w:val="single"/>
        </w:rPr>
      </w:pPr>
    </w:p>
    <w:p w:rsidR="00F45132" w:rsidRPr="00BD2420" w:rsidRDefault="00F45132" w:rsidP="005F25AB">
      <w:pPr>
        <w:jc w:val="both"/>
        <w:rPr>
          <w:szCs w:val="24"/>
        </w:rPr>
      </w:pPr>
      <w:r w:rsidRPr="00BD2420">
        <w:rPr>
          <w:szCs w:val="24"/>
        </w:rPr>
        <w:t>Sealed quotations are invited from registered firms/original Manufacturers</w:t>
      </w:r>
      <w:r w:rsidRPr="00BD2420">
        <w:rPr>
          <w:bCs/>
          <w:szCs w:val="24"/>
        </w:rPr>
        <w:t xml:space="preserve">/Distributers/Traders/ Authorized </w:t>
      </w:r>
      <w:r w:rsidRPr="00BD2420">
        <w:rPr>
          <w:szCs w:val="24"/>
        </w:rPr>
        <w:t xml:space="preserve">dealers having GSTIN, PAN for Supply &amp; Installation of </w:t>
      </w:r>
      <w:r w:rsidR="005105CE" w:rsidRPr="00BD2420">
        <w:rPr>
          <w:szCs w:val="24"/>
        </w:rPr>
        <w:t>two numbers of ACs</w:t>
      </w:r>
      <w:r w:rsidRPr="00BD2420">
        <w:rPr>
          <w:szCs w:val="24"/>
        </w:rPr>
        <w:t xml:space="preserve"> for </w:t>
      </w:r>
      <w:r w:rsidR="00D00851" w:rsidRPr="00BD2420">
        <w:rPr>
          <w:szCs w:val="24"/>
        </w:rPr>
        <w:t xml:space="preserve"> </w:t>
      </w:r>
      <w:r w:rsidRPr="00BD2420">
        <w:rPr>
          <w:szCs w:val="24"/>
        </w:rPr>
        <w:t xml:space="preserve">Department of Biotechnology, </w:t>
      </w:r>
      <w:r w:rsidR="003F1454" w:rsidRPr="00BD2420">
        <w:rPr>
          <w:szCs w:val="24"/>
        </w:rPr>
        <w:t>Odisha University of Technology and Research (Formerly College of Engineering and Technology, Bhubaneswar)</w:t>
      </w:r>
      <w:r w:rsidRPr="00BD2420">
        <w:rPr>
          <w:szCs w:val="24"/>
        </w:rPr>
        <w:t xml:space="preserve">, Techno campus, </w:t>
      </w:r>
      <w:proofErr w:type="spellStart"/>
      <w:r w:rsidRPr="00BD2420">
        <w:rPr>
          <w:szCs w:val="24"/>
        </w:rPr>
        <w:t>Ghatikia</w:t>
      </w:r>
      <w:proofErr w:type="spellEnd"/>
      <w:r w:rsidRPr="00BD2420">
        <w:rPr>
          <w:szCs w:val="24"/>
        </w:rPr>
        <w:t xml:space="preserve">, </w:t>
      </w:r>
      <w:proofErr w:type="spellStart"/>
      <w:r w:rsidRPr="00BD2420">
        <w:rPr>
          <w:szCs w:val="24"/>
        </w:rPr>
        <w:t>Maha</w:t>
      </w:r>
      <w:r w:rsidR="003F1454" w:rsidRPr="00BD2420">
        <w:rPr>
          <w:szCs w:val="24"/>
        </w:rPr>
        <w:t>laxmiVihar</w:t>
      </w:r>
      <w:proofErr w:type="spellEnd"/>
      <w:r w:rsidR="003F1454" w:rsidRPr="00BD2420">
        <w:rPr>
          <w:szCs w:val="24"/>
        </w:rPr>
        <w:t>, Bhubaneswar- 751029, as per the specifications given below:</w:t>
      </w:r>
    </w:p>
    <w:p w:rsidR="00F45132" w:rsidRPr="00BD2420" w:rsidRDefault="00F45132" w:rsidP="00F45132">
      <w:pPr>
        <w:jc w:val="both"/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512"/>
        <w:gridCol w:w="1531"/>
      </w:tblGrid>
      <w:tr w:rsidR="00F45132" w:rsidRPr="00BD2420" w:rsidTr="00BD2420">
        <w:trPr>
          <w:trHeight w:val="287"/>
        </w:trPr>
        <w:tc>
          <w:tcPr>
            <w:tcW w:w="880" w:type="dxa"/>
          </w:tcPr>
          <w:p w:rsidR="00F45132" w:rsidRPr="00BD2420" w:rsidRDefault="00F45132" w:rsidP="00873AC6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BD2420">
              <w:rPr>
                <w:rFonts w:ascii="Times New Roman" w:eastAsia="Calibri" w:hAnsi="Times New Roman"/>
                <w:b/>
                <w:sz w:val="24"/>
                <w:szCs w:val="24"/>
              </w:rPr>
              <w:t>Sl</w:t>
            </w:r>
            <w:proofErr w:type="spellEnd"/>
            <w:r w:rsidRPr="00BD242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7512" w:type="dxa"/>
          </w:tcPr>
          <w:p w:rsidR="00F45132" w:rsidRPr="00BD2420" w:rsidRDefault="00F45132" w:rsidP="00873AC6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D2420">
              <w:rPr>
                <w:rFonts w:ascii="Times New Roman" w:eastAsia="Calibri" w:hAnsi="Times New Roman"/>
                <w:b/>
                <w:sz w:val="24"/>
                <w:szCs w:val="24"/>
              </w:rPr>
              <w:t>Particulars of Items</w:t>
            </w:r>
          </w:p>
        </w:tc>
        <w:tc>
          <w:tcPr>
            <w:tcW w:w="1531" w:type="dxa"/>
          </w:tcPr>
          <w:p w:rsidR="00F45132" w:rsidRPr="00BD2420" w:rsidRDefault="00F45132" w:rsidP="00873AC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420">
              <w:rPr>
                <w:rFonts w:ascii="Times New Roman" w:hAnsi="Times New Roman"/>
                <w:b/>
                <w:sz w:val="24"/>
                <w:szCs w:val="24"/>
              </w:rPr>
              <w:t>Quantity</w:t>
            </w:r>
          </w:p>
        </w:tc>
      </w:tr>
      <w:tr w:rsidR="00F45132" w:rsidRPr="00BD2420" w:rsidTr="00BD2420">
        <w:trPr>
          <w:trHeight w:val="616"/>
        </w:trPr>
        <w:tc>
          <w:tcPr>
            <w:tcW w:w="880" w:type="dxa"/>
          </w:tcPr>
          <w:p w:rsidR="00F45132" w:rsidRPr="00BD2420" w:rsidRDefault="00F45132" w:rsidP="00873AC6">
            <w:pPr>
              <w:rPr>
                <w:szCs w:val="24"/>
              </w:rPr>
            </w:pPr>
            <w:r w:rsidRPr="00BD2420">
              <w:rPr>
                <w:szCs w:val="24"/>
              </w:rPr>
              <w:t>1</w:t>
            </w:r>
          </w:p>
        </w:tc>
        <w:tc>
          <w:tcPr>
            <w:tcW w:w="7512" w:type="dxa"/>
          </w:tcPr>
          <w:p w:rsidR="005F25AB" w:rsidRPr="00BD2420" w:rsidRDefault="008A5578" w:rsidP="005F25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1.8 Ton </w:t>
            </w:r>
            <w:r w:rsidR="005105CE" w:rsidRPr="00BD2420">
              <w:rPr>
                <w:b/>
                <w:szCs w:val="24"/>
              </w:rPr>
              <w:t>Split ACs (without stabilizer)</w:t>
            </w:r>
          </w:p>
          <w:p w:rsidR="00825BD6" w:rsidRPr="00BD2420" w:rsidRDefault="005105CE" w:rsidP="00D87782">
            <w:pPr>
              <w:pStyle w:val="TableParagraph"/>
              <w:numPr>
                <w:ilvl w:val="0"/>
                <w:numId w:val="50"/>
              </w:numPr>
              <w:tabs>
                <w:tab w:val="left" w:pos="3469"/>
              </w:tabs>
              <w:spacing w:line="240" w:lineRule="auto"/>
              <w:ind w:right="757"/>
              <w:jc w:val="left"/>
              <w:rPr>
                <w:sz w:val="24"/>
                <w:szCs w:val="24"/>
              </w:rPr>
            </w:pPr>
            <w:r w:rsidRPr="00BD2420">
              <w:rPr>
                <w:color w:val="000000" w:themeColor="text1"/>
                <w:sz w:val="24"/>
                <w:szCs w:val="24"/>
              </w:rPr>
              <w:t>Copper coil</w:t>
            </w:r>
          </w:p>
          <w:p w:rsidR="005105CE" w:rsidRPr="00BD2420" w:rsidRDefault="005105CE" w:rsidP="00D87782">
            <w:pPr>
              <w:pStyle w:val="TableParagraph"/>
              <w:numPr>
                <w:ilvl w:val="0"/>
                <w:numId w:val="50"/>
              </w:numPr>
              <w:tabs>
                <w:tab w:val="left" w:pos="3469"/>
              </w:tabs>
              <w:spacing w:line="240" w:lineRule="auto"/>
              <w:ind w:right="757"/>
              <w:jc w:val="left"/>
              <w:rPr>
                <w:sz w:val="24"/>
                <w:szCs w:val="24"/>
              </w:rPr>
            </w:pPr>
            <w:r w:rsidRPr="00BD2420">
              <w:rPr>
                <w:color w:val="000000" w:themeColor="text1"/>
                <w:sz w:val="24"/>
                <w:szCs w:val="24"/>
              </w:rPr>
              <w:t xml:space="preserve">Minimum </w:t>
            </w:r>
            <w:r w:rsidR="008A5578">
              <w:rPr>
                <w:color w:val="000000" w:themeColor="text1"/>
                <w:sz w:val="24"/>
                <w:szCs w:val="24"/>
              </w:rPr>
              <w:t>2</w:t>
            </w:r>
            <w:r w:rsidRPr="00BD2420">
              <w:rPr>
                <w:color w:val="000000" w:themeColor="text1"/>
                <w:sz w:val="24"/>
                <w:szCs w:val="24"/>
              </w:rPr>
              <w:t xml:space="preserve"> star rating</w:t>
            </w:r>
          </w:p>
          <w:p w:rsidR="005105CE" w:rsidRPr="00BD2420" w:rsidRDefault="005105CE" w:rsidP="00D87782">
            <w:pPr>
              <w:pStyle w:val="TableParagraph"/>
              <w:numPr>
                <w:ilvl w:val="0"/>
                <w:numId w:val="50"/>
              </w:numPr>
              <w:tabs>
                <w:tab w:val="left" w:pos="3469"/>
              </w:tabs>
              <w:spacing w:line="240" w:lineRule="auto"/>
              <w:ind w:right="757"/>
              <w:jc w:val="left"/>
              <w:rPr>
                <w:sz w:val="24"/>
                <w:szCs w:val="24"/>
              </w:rPr>
            </w:pPr>
            <w:r w:rsidRPr="00BD2420">
              <w:rPr>
                <w:sz w:val="24"/>
                <w:szCs w:val="24"/>
              </w:rPr>
              <w:t>1-3</w:t>
            </w:r>
            <w:r w:rsidR="00BD2420">
              <w:rPr>
                <w:sz w:val="24"/>
                <w:szCs w:val="24"/>
              </w:rPr>
              <w:t xml:space="preserve"> </w:t>
            </w:r>
            <w:r w:rsidRPr="00BD2420">
              <w:rPr>
                <w:sz w:val="24"/>
                <w:szCs w:val="24"/>
              </w:rPr>
              <w:t>years warranty</w:t>
            </w:r>
          </w:p>
          <w:p w:rsidR="005105CE" w:rsidRPr="00BD2420" w:rsidRDefault="005105CE" w:rsidP="00D87782">
            <w:pPr>
              <w:pStyle w:val="TableParagraph"/>
              <w:numPr>
                <w:ilvl w:val="0"/>
                <w:numId w:val="50"/>
              </w:numPr>
              <w:tabs>
                <w:tab w:val="left" w:pos="3469"/>
              </w:tabs>
              <w:spacing w:line="240" w:lineRule="auto"/>
              <w:ind w:right="757"/>
              <w:jc w:val="left"/>
              <w:rPr>
                <w:sz w:val="24"/>
                <w:szCs w:val="24"/>
              </w:rPr>
            </w:pPr>
            <w:r w:rsidRPr="00BD2420">
              <w:rPr>
                <w:sz w:val="24"/>
                <w:szCs w:val="24"/>
              </w:rPr>
              <w:t>Make: Carrier/Daikin/</w:t>
            </w:r>
            <w:proofErr w:type="spellStart"/>
            <w:r w:rsidRPr="00BD2420">
              <w:rPr>
                <w:sz w:val="24"/>
                <w:szCs w:val="24"/>
              </w:rPr>
              <w:t>Bluestar</w:t>
            </w:r>
            <w:proofErr w:type="spellEnd"/>
            <w:r w:rsidRPr="00BD2420">
              <w:rPr>
                <w:sz w:val="24"/>
                <w:szCs w:val="24"/>
              </w:rPr>
              <w:t>/LG/Mitsubishi</w:t>
            </w:r>
          </w:p>
        </w:tc>
        <w:tc>
          <w:tcPr>
            <w:tcW w:w="1531" w:type="dxa"/>
          </w:tcPr>
          <w:p w:rsidR="00F45132" w:rsidRPr="00BD2420" w:rsidRDefault="005105CE" w:rsidP="005105CE">
            <w:pPr>
              <w:jc w:val="center"/>
              <w:rPr>
                <w:szCs w:val="24"/>
              </w:rPr>
            </w:pPr>
            <w:r w:rsidRPr="00BD2420">
              <w:rPr>
                <w:szCs w:val="24"/>
              </w:rPr>
              <w:t>2</w:t>
            </w:r>
            <w:r w:rsidR="00825BD6" w:rsidRPr="00BD2420">
              <w:rPr>
                <w:szCs w:val="24"/>
              </w:rPr>
              <w:t xml:space="preserve"> </w:t>
            </w:r>
          </w:p>
        </w:tc>
      </w:tr>
    </w:tbl>
    <w:p w:rsidR="00F45132" w:rsidRPr="00BD2420" w:rsidRDefault="00F45132" w:rsidP="006C7B84">
      <w:pPr>
        <w:tabs>
          <w:tab w:val="left" w:pos="8820"/>
        </w:tabs>
        <w:spacing w:line="300" w:lineRule="auto"/>
        <w:rPr>
          <w:szCs w:val="24"/>
        </w:rPr>
      </w:pPr>
      <w:r w:rsidRPr="00BD2420">
        <w:rPr>
          <w:b/>
          <w:szCs w:val="24"/>
          <w:u w:val="single"/>
        </w:rPr>
        <w:t>Terms and Conditions</w:t>
      </w:r>
      <w:r w:rsidRPr="00BD2420">
        <w:rPr>
          <w:b/>
          <w:szCs w:val="24"/>
        </w:rPr>
        <w:t>.</w:t>
      </w:r>
      <w:r w:rsidR="006C7B84">
        <w:rPr>
          <w:b/>
          <w:szCs w:val="24"/>
        </w:rPr>
        <w:tab/>
      </w:r>
    </w:p>
    <w:p w:rsidR="00F45132" w:rsidRPr="00BD2420" w:rsidRDefault="00F45132" w:rsidP="00F45132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BD2420">
        <w:rPr>
          <w:szCs w:val="24"/>
        </w:rPr>
        <w:t>The participating firm can visit the lab site and discuss within 10 days of this notification.</w:t>
      </w:r>
    </w:p>
    <w:p w:rsidR="00F45132" w:rsidRPr="00BD2420" w:rsidRDefault="00F45132" w:rsidP="00F45132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BD2420">
        <w:rPr>
          <w:szCs w:val="24"/>
        </w:rPr>
        <w:t xml:space="preserve">The rate Quoted should be inclusive of all packing, delivery and fitting at Biotechnology Department, </w:t>
      </w:r>
      <w:r w:rsidR="00D87782" w:rsidRPr="00BD2420">
        <w:rPr>
          <w:szCs w:val="24"/>
        </w:rPr>
        <w:t>OUTR</w:t>
      </w:r>
      <w:r w:rsidR="003F1454" w:rsidRPr="00BD2420">
        <w:rPr>
          <w:szCs w:val="24"/>
        </w:rPr>
        <w:t xml:space="preserve">, </w:t>
      </w:r>
      <w:proofErr w:type="gramStart"/>
      <w:r w:rsidR="003F1454" w:rsidRPr="00BD2420">
        <w:rPr>
          <w:szCs w:val="24"/>
        </w:rPr>
        <w:t>BBSR</w:t>
      </w:r>
      <w:proofErr w:type="gramEnd"/>
      <w:r w:rsidRPr="00BD2420">
        <w:rPr>
          <w:szCs w:val="24"/>
        </w:rPr>
        <w:t>.</w:t>
      </w:r>
    </w:p>
    <w:p w:rsidR="00F45132" w:rsidRPr="00BD2420" w:rsidRDefault="00F45132" w:rsidP="00F45132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BD2420">
        <w:rPr>
          <w:szCs w:val="24"/>
        </w:rPr>
        <w:t>The rate Quoted must be firm and the offers made must remain for acceptance.</w:t>
      </w:r>
    </w:p>
    <w:p w:rsidR="00F45132" w:rsidRPr="00BD2420" w:rsidRDefault="00F45132" w:rsidP="00F45132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BD2420">
        <w:rPr>
          <w:szCs w:val="24"/>
        </w:rPr>
        <w:t>Delivery of materials and installation of the same in Biotechnology department should be made within period or two weeks from the date of communication acceptance letter.</w:t>
      </w:r>
    </w:p>
    <w:p w:rsidR="00F45132" w:rsidRPr="00BD2420" w:rsidRDefault="00F45132" w:rsidP="00F45132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BD2420">
        <w:rPr>
          <w:szCs w:val="24"/>
        </w:rPr>
        <w:t>It will be responsibility of firm to provide necessary spares/ consumable which may be required during the installation at their own cost.</w:t>
      </w:r>
    </w:p>
    <w:p w:rsidR="00F45132" w:rsidRPr="00BD2420" w:rsidRDefault="00F45132" w:rsidP="00F45132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BD2420">
        <w:rPr>
          <w:szCs w:val="24"/>
        </w:rPr>
        <w:t>The firm should not be black listed during last three financial years.</w:t>
      </w:r>
    </w:p>
    <w:p w:rsidR="00D87782" w:rsidRPr="00BD2420" w:rsidRDefault="00F45132" w:rsidP="00C9103B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BD2420">
        <w:rPr>
          <w:szCs w:val="24"/>
        </w:rPr>
        <w:t>The comprehensive warranty period must be specified.</w:t>
      </w:r>
    </w:p>
    <w:p w:rsidR="00F45132" w:rsidRPr="00BD2420" w:rsidRDefault="00F45132" w:rsidP="00F45132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BD2420">
        <w:rPr>
          <w:szCs w:val="24"/>
        </w:rPr>
        <w:t>A suitable penalty amount will be imposed if the items supplied, fitted and commissioned are not fully completed within the stipulated time.</w:t>
      </w:r>
    </w:p>
    <w:p w:rsidR="00870B07" w:rsidRPr="00BD2420" w:rsidRDefault="00870B07" w:rsidP="00F45132">
      <w:pPr>
        <w:jc w:val="both"/>
        <w:rPr>
          <w:szCs w:val="24"/>
        </w:rPr>
      </w:pPr>
    </w:p>
    <w:p w:rsidR="00F45132" w:rsidRPr="00BD2420" w:rsidRDefault="00F45132" w:rsidP="00F45132">
      <w:pPr>
        <w:jc w:val="both"/>
        <w:rPr>
          <w:szCs w:val="24"/>
        </w:rPr>
      </w:pPr>
      <w:r w:rsidRPr="00BD2420">
        <w:rPr>
          <w:szCs w:val="24"/>
        </w:rPr>
        <w:t xml:space="preserve">The intenders are required to submit the offer enclosing </w:t>
      </w:r>
      <w:proofErr w:type="spellStart"/>
      <w:r w:rsidRPr="00BD2420">
        <w:rPr>
          <w:szCs w:val="24"/>
        </w:rPr>
        <w:t>upto</w:t>
      </w:r>
      <w:proofErr w:type="spellEnd"/>
      <w:r w:rsidRPr="00BD2420">
        <w:rPr>
          <w:szCs w:val="24"/>
        </w:rPr>
        <w:t xml:space="preserve">-date GSTIN, PAN along with authorized license with their quotations. The registered contractors should write </w:t>
      </w:r>
      <w:r w:rsidRPr="00BD2420">
        <w:rPr>
          <w:b/>
          <w:szCs w:val="24"/>
        </w:rPr>
        <w:t>“Quotations for Biotechnology Department”</w:t>
      </w:r>
      <w:r w:rsidRPr="00BD2420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F45132" w:rsidRPr="00BD2420" w:rsidRDefault="00F45132" w:rsidP="00F45132">
      <w:pPr>
        <w:ind w:firstLine="720"/>
        <w:jc w:val="both"/>
        <w:rPr>
          <w:szCs w:val="24"/>
        </w:rPr>
      </w:pPr>
      <w:r w:rsidRPr="00BD2420">
        <w:rPr>
          <w:szCs w:val="24"/>
        </w:rPr>
        <w:t xml:space="preserve">The last date for submission of quotations is </w:t>
      </w:r>
      <w:r w:rsidR="008A5578">
        <w:rPr>
          <w:b/>
          <w:szCs w:val="24"/>
        </w:rPr>
        <w:t>30</w:t>
      </w:r>
      <w:r w:rsidRPr="00BD2420">
        <w:rPr>
          <w:b/>
          <w:szCs w:val="24"/>
        </w:rPr>
        <w:t>.</w:t>
      </w:r>
      <w:r w:rsidR="00D87782" w:rsidRPr="00BD2420">
        <w:rPr>
          <w:b/>
          <w:szCs w:val="24"/>
        </w:rPr>
        <w:t>0</w:t>
      </w:r>
      <w:r w:rsidR="00BD2420">
        <w:rPr>
          <w:b/>
          <w:szCs w:val="24"/>
        </w:rPr>
        <w:t>5</w:t>
      </w:r>
      <w:r w:rsidRPr="00BD2420">
        <w:rPr>
          <w:b/>
          <w:szCs w:val="24"/>
        </w:rPr>
        <w:t>.202</w:t>
      </w:r>
      <w:r w:rsidR="00D87782" w:rsidRPr="00BD2420">
        <w:rPr>
          <w:b/>
          <w:szCs w:val="24"/>
        </w:rPr>
        <w:t>2</w:t>
      </w:r>
      <w:r w:rsidR="00FD7DB5" w:rsidRPr="00BD2420">
        <w:rPr>
          <w:b/>
          <w:szCs w:val="24"/>
        </w:rPr>
        <w:t xml:space="preserve"> </w:t>
      </w:r>
      <w:r w:rsidRPr="00BD2420">
        <w:rPr>
          <w:szCs w:val="24"/>
        </w:rPr>
        <w:t xml:space="preserve">and it </w:t>
      </w:r>
      <w:proofErr w:type="gramStart"/>
      <w:r w:rsidRPr="00BD2420">
        <w:rPr>
          <w:szCs w:val="24"/>
        </w:rPr>
        <w:t>will be opened</w:t>
      </w:r>
      <w:proofErr w:type="gramEnd"/>
      <w:r w:rsidRPr="00BD2420">
        <w:rPr>
          <w:szCs w:val="24"/>
        </w:rPr>
        <w:t xml:space="preserve"> on next day at 03.00 PM. The quotations should be addressed to the </w:t>
      </w:r>
      <w:r w:rsidR="00D96DE2" w:rsidRPr="00BD2420">
        <w:rPr>
          <w:b/>
          <w:szCs w:val="24"/>
        </w:rPr>
        <w:t xml:space="preserve">Principal, CET </w:t>
      </w:r>
      <w:r w:rsidR="00D87782" w:rsidRPr="00BD2420">
        <w:rPr>
          <w:b/>
          <w:szCs w:val="24"/>
        </w:rPr>
        <w:t xml:space="preserve">Bhubaneswar </w:t>
      </w:r>
      <w:r w:rsidR="00D96DE2" w:rsidRPr="00BD2420">
        <w:rPr>
          <w:b/>
          <w:szCs w:val="24"/>
        </w:rPr>
        <w:t xml:space="preserve">(Odisha University of Technology and Research), Techno Campus, P.O. </w:t>
      </w:r>
      <w:proofErr w:type="spellStart"/>
      <w:r w:rsidR="00D96DE2" w:rsidRPr="00BD2420">
        <w:rPr>
          <w:b/>
          <w:szCs w:val="24"/>
        </w:rPr>
        <w:t>Mahalaxmivihar</w:t>
      </w:r>
      <w:proofErr w:type="spellEnd"/>
      <w:r w:rsidR="00D96DE2" w:rsidRPr="00BD2420">
        <w:rPr>
          <w:b/>
          <w:szCs w:val="24"/>
        </w:rPr>
        <w:t>, Bhubaneswar- 751029</w:t>
      </w:r>
      <w:r w:rsidRPr="00BD2420">
        <w:rPr>
          <w:szCs w:val="24"/>
        </w:rPr>
        <w:t xml:space="preserve">, </w:t>
      </w:r>
      <w:proofErr w:type="gramStart"/>
      <w:r w:rsidRPr="00BD2420">
        <w:rPr>
          <w:szCs w:val="24"/>
        </w:rPr>
        <w:t>Odisha</w:t>
      </w:r>
      <w:proofErr w:type="gramEnd"/>
      <w:r w:rsidRPr="00BD2420">
        <w:rPr>
          <w:szCs w:val="24"/>
        </w:rPr>
        <w:t xml:space="preserve"> by </w:t>
      </w:r>
      <w:r w:rsidRPr="00BD2420">
        <w:rPr>
          <w:b/>
          <w:szCs w:val="24"/>
          <w:u w:val="single"/>
        </w:rPr>
        <w:t>Speed post/ Registered post only</w:t>
      </w:r>
      <w:r w:rsidRPr="00BD2420">
        <w:rPr>
          <w:szCs w:val="24"/>
        </w:rPr>
        <w:t xml:space="preserve">. </w:t>
      </w:r>
      <w:r w:rsidRPr="00BD2420">
        <w:rPr>
          <w:b/>
          <w:szCs w:val="24"/>
        </w:rPr>
        <w:t>No hand delivery/ Courier</w:t>
      </w:r>
      <w:r w:rsidRPr="00BD2420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613FC2" w:rsidRPr="00BD2420" w:rsidRDefault="00613FC2" w:rsidP="00F45132">
      <w:pPr>
        <w:jc w:val="right"/>
        <w:rPr>
          <w:b/>
          <w:szCs w:val="24"/>
        </w:rPr>
      </w:pPr>
    </w:p>
    <w:p w:rsidR="00D87782" w:rsidRDefault="00D87782" w:rsidP="00F45132">
      <w:pPr>
        <w:jc w:val="right"/>
        <w:rPr>
          <w:b/>
          <w:szCs w:val="24"/>
        </w:rPr>
      </w:pPr>
    </w:p>
    <w:p w:rsidR="00F45132" w:rsidRPr="008A75DE" w:rsidRDefault="00F45132" w:rsidP="00F45132">
      <w:pPr>
        <w:jc w:val="right"/>
        <w:rPr>
          <w:b/>
          <w:szCs w:val="24"/>
        </w:rPr>
      </w:pPr>
      <w:proofErr w:type="spellStart"/>
      <w:proofErr w:type="gramStart"/>
      <w:r w:rsidRPr="008A75DE">
        <w:rPr>
          <w:b/>
          <w:szCs w:val="24"/>
        </w:rPr>
        <w:t>Sd</w:t>
      </w:r>
      <w:proofErr w:type="spellEnd"/>
      <w:proofErr w:type="gramEnd"/>
      <w:r w:rsidRPr="008A75DE">
        <w:rPr>
          <w:b/>
          <w:szCs w:val="24"/>
        </w:rPr>
        <w:t>/-</w:t>
      </w:r>
    </w:p>
    <w:p w:rsidR="00E84363" w:rsidRDefault="00F45132" w:rsidP="00F45132">
      <w:pPr>
        <w:jc w:val="right"/>
        <w:rPr>
          <w:rFonts w:ascii="Arial Narrow" w:hAnsi="Arial Narrow"/>
          <w:b/>
          <w:szCs w:val="32"/>
        </w:rPr>
      </w:pPr>
      <w:r>
        <w:rPr>
          <w:b/>
          <w:szCs w:val="24"/>
        </w:rPr>
        <w:t>HOD, Biotechnology</w:t>
      </w:r>
    </w:p>
    <w:sectPr w:rsidR="00E84363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63" w:rsidRDefault="00CD4A63">
      <w:r>
        <w:separator/>
      </w:r>
    </w:p>
  </w:endnote>
  <w:endnote w:type="continuationSeparator" w:id="0">
    <w:p w:rsidR="00CD4A63" w:rsidRDefault="00CD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63" w:rsidRDefault="00CD4A63">
      <w:r>
        <w:separator/>
      </w:r>
    </w:p>
  </w:footnote>
  <w:footnote w:type="continuationSeparator" w:id="0">
    <w:p w:rsidR="00CD4A63" w:rsidRDefault="00CD4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855919">
      <w:rPr>
        <w:b/>
        <w:color w:val="002060"/>
        <w:sz w:val="28"/>
        <w:szCs w:val="28"/>
      </w:rPr>
      <w:t>BIOTECHNOLOGY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F953DB" w:rsidRPr="000B564E">
      <w:rPr>
        <w:b/>
        <w:color w:val="002060"/>
        <w:sz w:val="22"/>
        <w:szCs w:val="22"/>
      </w:rPr>
      <w:t xml:space="preserve"> </w:t>
    </w:r>
    <w:proofErr w:type="spellStart"/>
    <w:r w:rsidR="002B6A1D" w:rsidRPr="000B564E">
      <w:rPr>
        <w:b/>
        <w:color w:val="002060"/>
        <w:sz w:val="22"/>
        <w:szCs w:val="22"/>
      </w:rPr>
      <w:t>Ghatikia</w:t>
    </w:r>
    <w:proofErr w:type="spellEnd"/>
    <w:r w:rsidR="002B6A1D" w:rsidRPr="000B564E">
      <w:rPr>
        <w:b/>
        <w:color w:val="002060"/>
        <w:sz w:val="22"/>
        <w:szCs w:val="22"/>
      </w:rPr>
      <w:t xml:space="preserve">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 xml:space="preserve"> </w:t>
    </w:r>
    <w:proofErr w:type="spellStart"/>
    <w:r w:rsidR="00DE7D54" w:rsidRPr="000B564E">
      <w:rPr>
        <w:b/>
        <w:color w:val="002060"/>
        <w:sz w:val="22"/>
        <w:szCs w:val="22"/>
      </w:rPr>
      <w:t>Mahalaxmi</w:t>
    </w:r>
    <w:proofErr w:type="spellEnd"/>
    <w:r w:rsidR="00DE7D54" w:rsidRPr="000B564E">
      <w:rPr>
        <w:b/>
        <w:color w:val="002060"/>
        <w:sz w:val="22"/>
        <w:szCs w:val="22"/>
      </w:rPr>
      <w:t xml:space="preserve"> </w:t>
    </w:r>
    <w:proofErr w:type="spellStart"/>
    <w:r w:rsidR="00DE7D54" w:rsidRPr="000B564E">
      <w:rPr>
        <w:b/>
        <w:color w:val="002060"/>
        <w:sz w:val="22"/>
        <w:szCs w:val="22"/>
      </w:rPr>
      <w:t>Vihar</w:t>
    </w:r>
    <w:proofErr w:type="spellEnd"/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BD2420">
    <w:pPr>
      <w:ind w:right="-144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2D3D59">
      <w:rPr>
        <w:b/>
        <w:sz w:val="22"/>
        <w:szCs w:val="22"/>
      </w:rPr>
      <w:t xml:space="preserve"> </w:t>
    </w:r>
    <w:r w:rsidR="00D96DE2">
      <w:rPr>
        <w:b/>
        <w:sz w:val="22"/>
        <w:szCs w:val="22"/>
      </w:rPr>
      <w:t xml:space="preserve"> </w:t>
    </w:r>
    <w:r w:rsidR="00931611">
      <w:rPr>
        <w:b/>
        <w:sz w:val="22"/>
        <w:szCs w:val="22"/>
      </w:rPr>
      <w:t xml:space="preserve"> 889</w:t>
    </w:r>
    <w:r w:rsidR="00D96DE2">
      <w:rPr>
        <w:b/>
        <w:sz w:val="22"/>
        <w:szCs w:val="22"/>
      </w:rPr>
      <w:t>/BT/OUTR</w:t>
    </w:r>
    <w:r w:rsidR="00A62524">
      <w:rPr>
        <w:b/>
        <w:sz w:val="22"/>
        <w:szCs w:val="22"/>
      </w:rPr>
      <w:t xml:space="preserve">                </w:t>
    </w:r>
    <w:r w:rsidR="00B2451D">
      <w:rPr>
        <w:b/>
        <w:sz w:val="22"/>
        <w:szCs w:val="22"/>
      </w:rPr>
      <w:t xml:space="preserve">   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BD2420">
      <w:rPr>
        <w:b/>
        <w:sz w:val="22"/>
        <w:szCs w:val="22"/>
      </w:rPr>
      <w:t xml:space="preserve">                                 </w:t>
    </w:r>
    <w:r w:rsidR="0055006E" w:rsidRPr="00D9378F">
      <w:rPr>
        <w:b/>
        <w:sz w:val="22"/>
        <w:szCs w:val="22"/>
      </w:rPr>
      <w:t>Date</w:t>
    </w:r>
    <w:r w:rsidR="00D96DE2">
      <w:rPr>
        <w:b/>
        <w:sz w:val="22"/>
        <w:szCs w:val="22"/>
      </w:rPr>
      <w:t>:</w:t>
    </w:r>
    <w:r w:rsidR="00BD2420">
      <w:rPr>
        <w:b/>
        <w:sz w:val="22"/>
        <w:szCs w:val="22"/>
      </w:rPr>
      <w:t xml:space="preserve">  </w:t>
    </w:r>
    <w:r w:rsidR="00931611">
      <w:rPr>
        <w:b/>
        <w:sz w:val="22"/>
        <w:szCs w:val="22"/>
      </w:rPr>
      <w:t>19/05/2022</w:t>
    </w:r>
    <w:r w:rsidR="00BD2420">
      <w:rPr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 w15:restartNumberingAfterBreak="0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FA636B"/>
    <w:multiLevelType w:val="hybridMultilevel"/>
    <w:tmpl w:val="A3B02C0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9" w15:restartNumberingAfterBreak="0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FD93642"/>
    <w:multiLevelType w:val="hybridMultilevel"/>
    <w:tmpl w:val="76F2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7"/>
  </w:num>
  <w:num w:numId="10">
    <w:abstractNumId w:val="14"/>
  </w:num>
  <w:num w:numId="11">
    <w:abstractNumId w:val="31"/>
  </w:num>
  <w:num w:numId="12">
    <w:abstractNumId w:val="12"/>
  </w:num>
  <w:num w:numId="13">
    <w:abstractNumId w:val="45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9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8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9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6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40"/>
  </w:num>
  <w:num w:numId="41">
    <w:abstractNumId w:val="32"/>
  </w:num>
  <w:num w:numId="42">
    <w:abstractNumId w:val="16"/>
  </w:num>
  <w:num w:numId="43">
    <w:abstractNumId w:val="42"/>
  </w:num>
  <w:num w:numId="44">
    <w:abstractNumId w:val="44"/>
  </w:num>
  <w:num w:numId="45">
    <w:abstractNumId w:val="17"/>
  </w:num>
  <w:num w:numId="46">
    <w:abstractNumId w:val="6"/>
  </w:num>
  <w:num w:numId="47">
    <w:abstractNumId w:val="28"/>
  </w:num>
  <w:num w:numId="48">
    <w:abstractNumId w:val="41"/>
  </w:num>
  <w:num w:numId="49">
    <w:abstractNumId w:val="4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174A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26633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0853"/>
    <w:rsid w:val="001B457B"/>
    <w:rsid w:val="001B4A99"/>
    <w:rsid w:val="001B5F50"/>
    <w:rsid w:val="001B70EB"/>
    <w:rsid w:val="001C23D1"/>
    <w:rsid w:val="001C3CBA"/>
    <w:rsid w:val="001D0406"/>
    <w:rsid w:val="001D21A9"/>
    <w:rsid w:val="001D2298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0366"/>
    <w:rsid w:val="00221A0C"/>
    <w:rsid w:val="00222E8D"/>
    <w:rsid w:val="0022444C"/>
    <w:rsid w:val="00230C8A"/>
    <w:rsid w:val="002343F9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CCD"/>
    <w:rsid w:val="0032544D"/>
    <w:rsid w:val="003277BD"/>
    <w:rsid w:val="003422B7"/>
    <w:rsid w:val="00346142"/>
    <w:rsid w:val="003514ED"/>
    <w:rsid w:val="00352A4A"/>
    <w:rsid w:val="003565AA"/>
    <w:rsid w:val="00356896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1B77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1454"/>
    <w:rsid w:val="003F411A"/>
    <w:rsid w:val="003F4180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208AB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3202"/>
    <w:rsid w:val="004C40D5"/>
    <w:rsid w:val="004C4BAE"/>
    <w:rsid w:val="004C5E43"/>
    <w:rsid w:val="004C61A3"/>
    <w:rsid w:val="004D046B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5CE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51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5AB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3FC2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C7B84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37D8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5BD6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28D"/>
    <w:rsid w:val="00864748"/>
    <w:rsid w:val="00864914"/>
    <w:rsid w:val="00866F3F"/>
    <w:rsid w:val="00867D8A"/>
    <w:rsid w:val="00870B07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5578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1611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49FC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0FD7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3899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A1F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2420"/>
    <w:rsid w:val="00BD365A"/>
    <w:rsid w:val="00BE1B12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355"/>
    <w:rsid w:val="00C244EB"/>
    <w:rsid w:val="00C25B5D"/>
    <w:rsid w:val="00C30D90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4A63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0851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21A3"/>
    <w:rsid w:val="00D13144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87782"/>
    <w:rsid w:val="00D90CAF"/>
    <w:rsid w:val="00D91B5C"/>
    <w:rsid w:val="00D93103"/>
    <w:rsid w:val="00D9378F"/>
    <w:rsid w:val="00D94F76"/>
    <w:rsid w:val="00D964C3"/>
    <w:rsid w:val="00D96A6A"/>
    <w:rsid w:val="00D96C98"/>
    <w:rsid w:val="00D96DE2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7E27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0BB"/>
    <w:rsid w:val="00EA330B"/>
    <w:rsid w:val="00EA3861"/>
    <w:rsid w:val="00EA3E89"/>
    <w:rsid w:val="00EA4490"/>
    <w:rsid w:val="00EA5B86"/>
    <w:rsid w:val="00EA6E6D"/>
    <w:rsid w:val="00EA763F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1F0B"/>
    <w:rsid w:val="00F42A16"/>
    <w:rsid w:val="00F4323E"/>
    <w:rsid w:val="00F45132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D7DB5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884DF"/>
  <w15:docId w15:val="{12078805-7B06-42B9-A9D4-CFB9A984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132"/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5F25AB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5F25AB"/>
    <w:pPr>
      <w:widowControl w:val="0"/>
      <w:suppressAutoHyphens w:val="0"/>
      <w:autoSpaceDE w:val="0"/>
      <w:autoSpaceDN w:val="0"/>
      <w:spacing w:line="268" w:lineRule="exact"/>
      <w:ind w:right="224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FC56-F2E7-4264-84AD-50D513C4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BIOINFO-24</cp:lastModifiedBy>
  <cp:revision>4</cp:revision>
  <cp:lastPrinted>2022-05-19T07:29:00Z</cp:lastPrinted>
  <dcterms:created xsi:type="dcterms:W3CDTF">2022-05-19T07:30:00Z</dcterms:created>
  <dcterms:modified xsi:type="dcterms:W3CDTF">2022-05-23T07:30:00Z</dcterms:modified>
</cp:coreProperties>
</file>