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B1925" w:rsidRDefault="007B1925" w:rsidP="007B192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C1144C" w:rsidRDefault="00C1144C" w:rsidP="007B1925">
      <w:pPr>
        <w:jc w:val="center"/>
        <w:rPr>
          <w:b/>
          <w:bCs/>
          <w:sz w:val="28"/>
          <w:szCs w:val="28"/>
          <w:u w:val="single"/>
        </w:rPr>
      </w:pPr>
    </w:p>
    <w:p w:rsidR="007B1925" w:rsidRDefault="007B1925" w:rsidP="007B1925">
      <w:pPr>
        <w:jc w:val="both"/>
        <w:rPr>
          <w:szCs w:val="24"/>
        </w:rPr>
      </w:pPr>
      <w:r w:rsidRPr="001246F4">
        <w:rPr>
          <w:szCs w:val="24"/>
        </w:rPr>
        <w:t>Sealed quotations are invited from registered original Manufacturer</w:t>
      </w:r>
      <w:r>
        <w:rPr>
          <w:szCs w:val="24"/>
        </w:rPr>
        <w:t>s</w:t>
      </w:r>
      <w:r w:rsidRPr="001246F4">
        <w:rPr>
          <w:szCs w:val="24"/>
        </w:rPr>
        <w:t>/ Suppliers</w:t>
      </w:r>
      <w:r w:rsidRPr="001246F4">
        <w:rPr>
          <w:bCs/>
          <w:szCs w:val="24"/>
        </w:rPr>
        <w:t xml:space="preserve">/Agencies/Authorized </w:t>
      </w:r>
      <w:r w:rsidRPr="001246F4">
        <w:rPr>
          <w:szCs w:val="24"/>
        </w:rPr>
        <w:t xml:space="preserve">dealers having GSTIN, PAN for </w:t>
      </w:r>
      <w:r w:rsidRPr="001C1B23">
        <w:rPr>
          <w:szCs w:val="24"/>
        </w:rPr>
        <w:t xml:space="preserve">Procurement &amp; Installation of </w:t>
      </w:r>
      <w:r>
        <w:rPr>
          <w:szCs w:val="24"/>
        </w:rPr>
        <w:t>Vertical blinds</w:t>
      </w:r>
      <w:r w:rsidRPr="001246F4">
        <w:rPr>
          <w:szCs w:val="24"/>
        </w:rPr>
        <w:t xml:space="preserve"> </w:t>
      </w:r>
      <w:r>
        <w:rPr>
          <w:szCs w:val="24"/>
        </w:rPr>
        <w:t xml:space="preserve">in Biochemistry Laboratory of </w:t>
      </w:r>
      <w:r w:rsidRPr="00067997">
        <w:t xml:space="preserve">Department of </w:t>
      </w:r>
      <w:r>
        <w:t>Biotechnology</w:t>
      </w:r>
      <w:r w:rsidRPr="001246F4">
        <w:rPr>
          <w:szCs w:val="24"/>
        </w:rPr>
        <w:t xml:space="preserve">, </w:t>
      </w:r>
      <w:r>
        <w:rPr>
          <w:szCs w:val="24"/>
        </w:rPr>
        <w:t>Odisha University of Technology and Research, Techno</w:t>
      </w:r>
      <w:r w:rsidRPr="001246F4">
        <w:rPr>
          <w:szCs w:val="24"/>
        </w:rPr>
        <w:t xml:space="preserve"> campus, </w:t>
      </w:r>
      <w:proofErr w:type="spellStart"/>
      <w:r w:rsidRPr="001246F4">
        <w:rPr>
          <w:szCs w:val="24"/>
        </w:rPr>
        <w:t>Ghatikia</w:t>
      </w:r>
      <w:proofErr w:type="spellEnd"/>
      <w:r w:rsidRPr="001246F4">
        <w:rPr>
          <w:szCs w:val="24"/>
        </w:rPr>
        <w:t xml:space="preserve">, </w:t>
      </w:r>
      <w:proofErr w:type="spellStart"/>
      <w:r w:rsidRPr="001246F4">
        <w:rPr>
          <w:szCs w:val="24"/>
        </w:rPr>
        <w:t>Mahalaxmi</w:t>
      </w:r>
      <w:r>
        <w:rPr>
          <w:szCs w:val="24"/>
        </w:rPr>
        <w:t>V</w:t>
      </w:r>
      <w:r w:rsidRPr="001246F4">
        <w:rPr>
          <w:szCs w:val="24"/>
        </w:rPr>
        <w:t>ihar</w:t>
      </w:r>
      <w:proofErr w:type="spellEnd"/>
      <w:r w:rsidRPr="001246F4">
        <w:rPr>
          <w:szCs w:val="24"/>
        </w:rPr>
        <w:t>, Bhubaneswar- 751029</w:t>
      </w:r>
      <w:r>
        <w:rPr>
          <w:szCs w:val="24"/>
        </w:rPr>
        <w:t>.</w:t>
      </w:r>
    </w:p>
    <w:p w:rsidR="007B1925" w:rsidRPr="001246F4" w:rsidRDefault="007B1925" w:rsidP="007B1925">
      <w:pPr>
        <w:jc w:val="both"/>
        <w:rPr>
          <w:szCs w:val="24"/>
        </w:rPr>
      </w:pP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32"/>
        <w:gridCol w:w="1607"/>
        <w:gridCol w:w="1313"/>
        <w:gridCol w:w="1314"/>
        <w:gridCol w:w="1344"/>
      </w:tblGrid>
      <w:tr w:rsidR="007B1925" w:rsidRPr="00940951" w:rsidTr="003910EF">
        <w:trPr>
          <w:trHeight w:val="574"/>
        </w:trPr>
        <w:tc>
          <w:tcPr>
            <w:tcW w:w="2552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eastAsia="Calibri" w:hAnsi="Times New Roman"/>
                <w:b/>
                <w:sz w:val="24"/>
                <w:szCs w:val="24"/>
              </w:rPr>
              <w:t>Item with Specifications</w:t>
            </w:r>
          </w:p>
        </w:tc>
        <w:tc>
          <w:tcPr>
            <w:tcW w:w="1532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07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 xml:space="preserve">Unit Price without GST </w:t>
            </w:r>
          </w:p>
        </w:tc>
        <w:tc>
          <w:tcPr>
            <w:tcW w:w="1313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GST%</w:t>
            </w:r>
          </w:p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&amp;Cost</w:t>
            </w:r>
          </w:p>
        </w:tc>
        <w:tc>
          <w:tcPr>
            <w:tcW w:w="131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Unit Price with GST</w:t>
            </w:r>
          </w:p>
        </w:tc>
        <w:tc>
          <w:tcPr>
            <w:tcW w:w="134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Total Amount</w:t>
            </w:r>
          </w:p>
        </w:tc>
      </w:tr>
      <w:tr w:rsidR="007B1925" w:rsidRPr="00940951" w:rsidTr="00C1144C">
        <w:trPr>
          <w:trHeight w:val="996"/>
        </w:trPr>
        <w:tc>
          <w:tcPr>
            <w:tcW w:w="2552" w:type="dxa"/>
          </w:tcPr>
          <w:p w:rsidR="007B1925" w:rsidRPr="00940951" w:rsidRDefault="007B1925" w:rsidP="003910EF">
            <w:pPr>
              <w:rPr>
                <w:szCs w:val="24"/>
              </w:rPr>
            </w:pPr>
            <w:r w:rsidRPr="00940951">
              <w:rPr>
                <w:szCs w:val="24"/>
              </w:rPr>
              <w:t>Vertical blinds as per the approved shade (</w:t>
            </w:r>
            <w:proofErr w:type="spellStart"/>
            <w:r w:rsidRPr="00940951">
              <w:rPr>
                <w:szCs w:val="24"/>
              </w:rPr>
              <w:t>Colour</w:t>
            </w:r>
            <w:proofErr w:type="spellEnd"/>
            <w:r w:rsidRPr="00940951">
              <w:rPr>
                <w:szCs w:val="24"/>
              </w:rPr>
              <w:t>:-Cream/brown/blue) along with their accessories.</w:t>
            </w:r>
          </w:p>
        </w:tc>
        <w:tc>
          <w:tcPr>
            <w:tcW w:w="1532" w:type="dxa"/>
          </w:tcPr>
          <w:p w:rsidR="007B1925" w:rsidRPr="00940951" w:rsidRDefault="007B1925" w:rsidP="003910EF">
            <w:pPr>
              <w:jc w:val="both"/>
              <w:rPr>
                <w:b/>
                <w:szCs w:val="24"/>
              </w:rPr>
            </w:pPr>
            <w:r w:rsidRPr="00940951">
              <w:rPr>
                <w:b/>
                <w:szCs w:val="24"/>
              </w:rPr>
              <w:t xml:space="preserve">440 </w:t>
            </w:r>
            <w:proofErr w:type="spellStart"/>
            <w:r w:rsidRPr="00940951">
              <w:rPr>
                <w:b/>
                <w:szCs w:val="24"/>
              </w:rPr>
              <w:t>sqft</w:t>
            </w:r>
            <w:proofErr w:type="spellEnd"/>
            <w:r w:rsidRPr="00940951">
              <w:rPr>
                <w:b/>
                <w:szCs w:val="24"/>
              </w:rPr>
              <w:t>.</w:t>
            </w:r>
          </w:p>
          <w:p w:rsidR="007B1925" w:rsidRPr="00940951" w:rsidRDefault="007B1925" w:rsidP="003910EF">
            <w:pPr>
              <w:jc w:val="both"/>
              <w:rPr>
                <w:szCs w:val="24"/>
              </w:rPr>
            </w:pPr>
            <w:r w:rsidRPr="00940951">
              <w:rPr>
                <w:szCs w:val="24"/>
              </w:rPr>
              <w:t xml:space="preserve">(11 windows @ 40 </w:t>
            </w:r>
            <w:proofErr w:type="spellStart"/>
            <w:r w:rsidRPr="00940951">
              <w:rPr>
                <w:szCs w:val="24"/>
              </w:rPr>
              <w:t>sqft</w:t>
            </w:r>
            <w:proofErr w:type="spellEnd"/>
            <w:r w:rsidRPr="00940951">
              <w:rPr>
                <w:szCs w:val="24"/>
              </w:rPr>
              <w:t>)</w:t>
            </w:r>
          </w:p>
          <w:p w:rsidR="007B1925" w:rsidRPr="00940951" w:rsidRDefault="007B1925" w:rsidP="003910EF">
            <w:pPr>
              <w:jc w:val="both"/>
              <w:rPr>
                <w:szCs w:val="24"/>
              </w:rPr>
            </w:pPr>
          </w:p>
        </w:tc>
        <w:tc>
          <w:tcPr>
            <w:tcW w:w="1607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1144C" w:rsidRDefault="00C1144C" w:rsidP="00C1144C">
      <w:pPr>
        <w:rPr>
          <w:b/>
          <w:u w:val="single"/>
        </w:rPr>
      </w:pPr>
    </w:p>
    <w:p w:rsidR="00C1144C" w:rsidRPr="00C1144C" w:rsidRDefault="00C1144C" w:rsidP="00C1144C">
      <w:r w:rsidRPr="00C1144C">
        <w:rPr>
          <w:b/>
          <w:u w:val="single"/>
        </w:rPr>
        <w:t>Terms and Conditions</w:t>
      </w:r>
      <w:r w:rsidRPr="00C1144C">
        <w:rPr>
          <w:b/>
        </w:rPr>
        <w:t>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participating firm can visit the site and discuss within 10 days of this notification.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 xml:space="preserve">The rate quoted should be inclusive of all packing, delivery and fitting at Department of Biotechnology, </w:t>
      </w:r>
      <w:r w:rsidR="003A1B60">
        <w:t>OUTR</w:t>
      </w:r>
      <w:r w:rsidRPr="00C1144C">
        <w:t>, BBSR.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rate quoted must be firm and the offers made must remain till acceptance.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 xml:space="preserve">Delivery of materials and installation of the same in </w:t>
      </w:r>
      <w:r w:rsidRPr="00C1144C">
        <w:rPr>
          <w:lang w:val="en-IN"/>
        </w:rPr>
        <w:t>Biotechnology</w:t>
      </w:r>
      <w:r w:rsidRPr="00C1144C">
        <w:t xml:space="preserve"> Department should be made within a period or two weeks from the date of communication of acceptance letter.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It will be the responsibility of the firm to provide necessary spares/ consumable which may be required during the installation at their own cost.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firm should not be black listed during last three financial years.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comprehensive warranty period must be specified.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A suitable penalty amount will be imposed if the items supply, fitted and commissioning are not fully completed within the stipulated time.</w:t>
      </w:r>
    </w:p>
    <w:p w:rsidR="00C1144C" w:rsidRDefault="00C1144C" w:rsidP="00C1144C">
      <w:pPr>
        <w:pStyle w:val="NoSpacing1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B1925" w:rsidRPr="007B1925" w:rsidRDefault="007B1925" w:rsidP="00702048">
      <w:pPr>
        <w:pStyle w:val="NoSpacing1"/>
        <w:ind w:firstLine="360"/>
        <w:jc w:val="both"/>
        <w:rPr>
          <w:rFonts w:ascii="Times New Roman" w:hAnsi="Times New Roman"/>
          <w:sz w:val="24"/>
          <w:szCs w:val="24"/>
        </w:rPr>
      </w:pPr>
      <w:r w:rsidRPr="007B1925">
        <w:rPr>
          <w:rFonts w:ascii="Times New Roman" w:hAnsi="Times New Roman"/>
          <w:sz w:val="24"/>
          <w:szCs w:val="24"/>
        </w:rPr>
        <w:t xml:space="preserve">The </w:t>
      </w:r>
      <w:r w:rsidRPr="007B1925">
        <w:rPr>
          <w:rFonts w:ascii="Times New Roman" w:eastAsia="Arial" w:hAnsi="Times New Roman"/>
          <w:sz w:val="24"/>
          <w:szCs w:val="24"/>
        </w:rPr>
        <w:t>interested agencies</w:t>
      </w:r>
      <w:r w:rsidRPr="007B1925">
        <w:rPr>
          <w:rFonts w:ascii="Times New Roman" w:hAnsi="Times New Roman"/>
          <w:sz w:val="24"/>
          <w:szCs w:val="24"/>
        </w:rPr>
        <w:t xml:space="preserve"> are required to submit the offer enclosing GSTIN, PAN along with authorized dealer certificate in their quotations. The registered original manufacturer/ suppliers/</w:t>
      </w:r>
      <w:r w:rsidR="00C1144C">
        <w:rPr>
          <w:rFonts w:ascii="Times New Roman" w:hAnsi="Times New Roman"/>
          <w:sz w:val="24"/>
          <w:szCs w:val="24"/>
        </w:rPr>
        <w:t xml:space="preserve"> </w:t>
      </w:r>
      <w:r w:rsidRPr="007B1925">
        <w:rPr>
          <w:rFonts w:ascii="Times New Roman" w:hAnsi="Times New Roman"/>
          <w:bCs/>
          <w:sz w:val="24"/>
          <w:szCs w:val="24"/>
        </w:rPr>
        <w:t xml:space="preserve">Agencies/Authorized </w:t>
      </w:r>
      <w:r w:rsidRPr="007B1925">
        <w:rPr>
          <w:rFonts w:ascii="Times New Roman" w:hAnsi="Times New Roman"/>
          <w:sz w:val="24"/>
          <w:szCs w:val="24"/>
        </w:rPr>
        <w:t xml:space="preserve">dealers should write quotations for </w:t>
      </w:r>
      <w:r w:rsidRPr="007B1925">
        <w:rPr>
          <w:rFonts w:ascii="Times New Roman" w:hAnsi="Times New Roman"/>
          <w:b/>
          <w:sz w:val="24"/>
          <w:szCs w:val="24"/>
        </w:rPr>
        <w:t xml:space="preserve">"Supply of Vertical blinds to the Department of Biotechnology, </w:t>
      </w:r>
      <w:r w:rsidR="002A5051">
        <w:rPr>
          <w:rFonts w:ascii="Times New Roman" w:hAnsi="Times New Roman"/>
          <w:b/>
          <w:sz w:val="24"/>
          <w:szCs w:val="24"/>
        </w:rPr>
        <w:t>OUTR</w:t>
      </w:r>
      <w:r w:rsidRPr="007B1925">
        <w:rPr>
          <w:rFonts w:ascii="Times New Roman" w:hAnsi="Times New Roman"/>
          <w:b/>
          <w:sz w:val="24"/>
          <w:szCs w:val="24"/>
        </w:rPr>
        <w:t xml:space="preserve">" </w:t>
      </w:r>
      <w:r w:rsidRPr="007B1925">
        <w:rPr>
          <w:rFonts w:ascii="Times New Roman" w:hAnsi="Times New Roman"/>
          <w:sz w:val="24"/>
          <w:szCs w:val="24"/>
        </w:rPr>
        <w:t>in bold letters on covered envelops. The intenders should quote as per the above format in their letter head.</w:t>
      </w:r>
    </w:p>
    <w:p w:rsidR="00C1144C" w:rsidRPr="00AF4367" w:rsidRDefault="007B1925" w:rsidP="00702048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1246F4">
        <w:rPr>
          <w:rFonts w:ascii="Times New Roman" w:hAnsi="Times New Roman"/>
          <w:sz w:val="24"/>
          <w:szCs w:val="24"/>
        </w:rPr>
        <w:t xml:space="preserve">       </w:t>
      </w:r>
      <w:r w:rsidRPr="00AF4367">
        <w:rPr>
          <w:rFonts w:ascii="Times New Roman" w:hAnsi="Times New Roman"/>
          <w:sz w:val="24"/>
          <w:szCs w:val="24"/>
        </w:rPr>
        <w:t xml:space="preserve">The last date submission of quotations is   </w:t>
      </w:r>
      <w:r w:rsidRPr="00AF4367">
        <w:rPr>
          <w:rFonts w:ascii="Times New Roman" w:hAnsi="Times New Roman"/>
          <w:b/>
          <w:sz w:val="24"/>
          <w:szCs w:val="24"/>
        </w:rPr>
        <w:t xml:space="preserve">15/02/2022 </w:t>
      </w:r>
      <w:r w:rsidRPr="00AF4367">
        <w:rPr>
          <w:rFonts w:ascii="Times New Roman" w:hAnsi="Times New Roman"/>
          <w:sz w:val="24"/>
          <w:szCs w:val="24"/>
        </w:rPr>
        <w:t>up to</w:t>
      </w:r>
      <w:r w:rsidRPr="00AF4367">
        <w:rPr>
          <w:rFonts w:ascii="Times New Roman" w:hAnsi="Times New Roman"/>
          <w:b/>
          <w:sz w:val="24"/>
          <w:szCs w:val="24"/>
        </w:rPr>
        <w:t xml:space="preserve"> </w:t>
      </w:r>
      <w:r w:rsidR="00AF4367">
        <w:rPr>
          <w:rFonts w:ascii="Times New Roman" w:hAnsi="Times New Roman"/>
          <w:b/>
          <w:sz w:val="24"/>
          <w:szCs w:val="24"/>
        </w:rPr>
        <w:t>3</w:t>
      </w:r>
      <w:r w:rsidRPr="00AF4367">
        <w:rPr>
          <w:rFonts w:ascii="Times New Roman" w:hAnsi="Times New Roman"/>
          <w:b/>
          <w:sz w:val="24"/>
          <w:szCs w:val="24"/>
        </w:rPr>
        <w:t>.00 PM</w:t>
      </w:r>
      <w:r w:rsidRPr="00AF4367">
        <w:rPr>
          <w:rFonts w:ascii="Times New Roman" w:hAnsi="Times New Roman"/>
          <w:sz w:val="24"/>
          <w:szCs w:val="24"/>
        </w:rPr>
        <w:t xml:space="preserve"> addressing to the </w:t>
      </w:r>
      <w:r w:rsidRPr="00AF4367">
        <w:rPr>
          <w:rFonts w:ascii="Times New Roman" w:hAnsi="Times New Roman"/>
          <w:bCs/>
          <w:sz w:val="24"/>
          <w:szCs w:val="24"/>
        </w:rPr>
        <w:t xml:space="preserve">Principal, </w:t>
      </w:r>
      <w:r w:rsidR="00AF4367" w:rsidRPr="00AF4367">
        <w:rPr>
          <w:rStyle w:val="Strong"/>
          <w:rFonts w:ascii="Times New Roman" w:hAnsi="Times New Roman"/>
          <w:sz w:val="24"/>
          <w:szCs w:val="24"/>
        </w:rPr>
        <w:t>Odisha University of Technology and Research, (Formerly College of Engineering &amp; Technology)</w:t>
      </w:r>
      <w:r w:rsidR="00AF4367" w:rsidRPr="00AF4367">
        <w:rPr>
          <w:rFonts w:ascii="Times New Roman" w:hAnsi="Times New Roman"/>
          <w:bCs/>
          <w:sz w:val="24"/>
          <w:szCs w:val="24"/>
        </w:rPr>
        <w:t>,</w:t>
      </w:r>
      <w:r w:rsidRPr="00AF4367">
        <w:rPr>
          <w:rFonts w:ascii="Times New Roman" w:hAnsi="Times New Roman"/>
          <w:bCs/>
          <w:sz w:val="24"/>
          <w:szCs w:val="24"/>
        </w:rPr>
        <w:t xml:space="preserve">Techno Campus, </w:t>
      </w:r>
      <w:proofErr w:type="spellStart"/>
      <w:r w:rsidRPr="00AF4367">
        <w:rPr>
          <w:rFonts w:ascii="Times New Roman" w:hAnsi="Times New Roman"/>
          <w:bCs/>
          <w:sz w:val="24"/>
          <w:szCs w:val="24"/>
        </w:rPr>
        <w:t>Ghatikia</w:t>
      </w:r>
      <w:proofErr w:type="spellEnd"/>
      <w:r w:rsidRPr="00AF4367">
        <w:rPr>
          <w:rFonts w:ascii="Times New Roman" w:hAnsi="Times New Roman"/>
          <w:bCs/>
          <w:sz w:val="24"/>
          <w:szCs w:val="24"/>
        </w:rPr>
        <w:t xml:space="preserve">, P.O. </w:t>
      </w:r>
      <w:proofErr w:type="spellStart"/>
      <w:r w:rsidRPr="00AF4367">
        <w:rPr>
          <w:rFonts w:ascii="Times New Roman" w:hAnsi="Times New Roman"/>
          <w:bCs/>
          <w:sz w:val="24"/>
          <w:szCs w:val="24"/>
        </w:rPr>
        <w:t>Mahalaxmi</w:t>
      </w:r>
      <w:proofErr w:type="spellEnd"/>
      <w:r w:rsidR="00C1144C" w:rsidRPr="00AF43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144C" w:rsidRPr="00AF4367">
        <w:rPr>
          <w:rFonts w:ascii="Times New Roman" w:hAnsi="Times New Roman"/>
          <w:bCs/>
          <w:sz w:val="24"/>
          <w:szCs w:val="24"/>
        </w:rPr>
        <w:t>V</w:t>
      </w:r>
      <w:r w:rsidRPr="00AF4367">
        <w:rPr>
          <w:rFonts w:ascii="Times New Roman" w:hAnsi="Times New Roman"/>
          <w:bCs/>
          <w:sz w:val="24"/>
          <w:szCs w:val="24"/>
        </w:rPr>
        <w:t>ihar</w:t>
      </w:r>
      <w:proofErr w:type="spellEnd"/>
      <w:r w:rsidRPr="00AF4367">
        <w:rPr>
          <w:rFonts w:ascii="Times New Roman" w:hAnsi="Times New Roman"/>
          <w:bCs/>
          <w:sz w:val="24"/>
          <w:szCs w:val="24"/>
        </w:rPr>
        <w:t>, Bhubaneswar- 751029</w:t>
      </w:r>
      <w:r w:rsidRPr="00AF43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367">
        <w:rPr>
          <w:rFonts w:ascii="Times New Roman" w:hAnsi="Times New Roman"/>
          <w:sz w:val="24"/>
          <w:szCs w:val="24"/>
        </w:rPr>
        <w:t xml:space="preserve">by Speed post/Registered post only. </w:t>
      </w:r>
      <w:r w:rsidRPr="00AF4367">
        <w:rPr>
          <w:rFonts w:ascii="Times New Roman" w:hAnsi="Times New Roman"/>
          <w:b/>
          <w:sz w:val="24"/>
          <w:szCs w:val="24"/>
        </w:rPr>
        <w:t>No hand delivery/ Courier</w:t>
      </w:r>
      <w:r w:rsidRPr="00AF4367">
        <w:rPr>
          <w:rFonts w:ascii="Times New Roman" w:hAnsi="Times New Roman"/>
          <w:sz w:val="24"/>
          <w:szCs w:val="24"/>
        </w:rPr>
        <w:t xml:space="preserve"> are accepted. </w:t>
      </w:r>
    </w:p>
    <w:p w:rsidR="007B1925" w:rsidRPr="007B1925" w:rsidRDefault="007B1925" w:rsidP="00702048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 w:rsidRPr="007B1925">
        <w:rPr>
          <w:rFonts w:ascii="Times New Roman" w:hAnsi="Times New Roman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</w:t>
      </w:r>
    </w:p>
    <w:p w:rsidR="007B1925" w:rsidRDefault="007B1925" w:rsidP="007B1925">
      <w:pPr>
        <w:pStyle w:val="NoSpacing1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C05B4">
        <w:rPr>
          <w:rFonts w:ascii="Times New Roman" w:hAnsi="Times New Roman"/>
          <w:b/>
          <w:sz w:val="24"/>
          <w:szCs w:val="24"/>
        </w:rPr>
        <w:t>Sd</w:t>
      </w:r>
      <w:proofErr w:type="spellEnd"/>
      <w:r w:rsidRPr="00DC05B4">
        <w:rPr>
          <w:rFonts w:ascii="Times New Roman" w:hAnsi="Times New Roman"/>
          <w:b/>
          <w:sz w:val="24"/>
          <w:szCs w:val="24"/>
        </w:rPr>
        <w:t>-</w:t>
      </w:r>
    </w:p>
    <w:p w:rsidR="007B1925" w:rsidRDefault="007B1925" w:rsidP="00AF4367">
      <w:pPr>
        <w:pStyle w:val="NoSpacing1"/>
        <w:ind w:left="6480"/>
        <w:jc w:val="right"/>
        <w:rPr>
          <w:szCs w:val="24"/>
        </w:rPr>
      </w:pPr>
      <w:r w:rsidRPr="001246F4">
        <w:rPr>
          <w:rFonts w:ascii="Times New Roman" w:hAnsi="Times New Roman"/>
          <w:b/>
          <w:sz w:val="24"/>
          <w:szCs w:val="24"/>
        </w:rPr>
        <w:t>Head of the Department</w:t>
      </w:r>
    </w:p>
    <w:sectPr w:rsidR="007B1925" w:rsidSect="00EF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5F" w:rsidRDefault="007A3D5F">
      <w:r>
        <w:separator/>
      </w:r>
    </w:p>
  </w:endnote>
  <w:endnote w:type="continuationSeparator" w:id="0">
    <w:p w:rsidR="007A3D5F" w:rsidRDefault="007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31" w:rsidRDefault="00455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31" w:rsidRDefault="00455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31" w:rsidRDefault="00455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5F" w:rsidRDefault="007A3D5F">
      <w:r>
        <w:separator/>
      </w:r>
    </w:p>
  </w:footnote>
  <w:footnote w:type="continuationSeparator" w:id="0">
    <w:p w:rsidR="007A3D5F" w:rsidRDefault="007A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31" w:rsidRDefault="00455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76291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455631">
      <w:rPr>
        <w:b/>
        <w:sz w:val="22"/>
        <w:szCs w:val="22"/>
      </w:rPr>
      <w:t>801/BT/OUTR</w:t>
    </w:r>
    <w:r w:rsidR="00A62524">
      <w:rPr>
        <w:b/>
        <w:sz w:val="22"/>
        <w:szCs w:val="22"/>
      </w:rPr>
      <w:t xml:space="preserve">  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455631">
      <w:rPr>
        <w:b/>
        <w:sz w:val="22"/>
        <w:szCs w:val="22"/>
      </w:rPr>
      <w:t xml:space="preserve"> 02/02/2022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31" w:rsidRDefault="00455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F95"/>
    <w:multiLevelType w:val="hybridMultilevel"/>
    <w:tmpl w:val="94483BC6"/>
    <w:lvl w:ilvl="0" w:tplc="ABA68F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07E6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2372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2C32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31A"/>
    <w:rsid w:val="00295FBA"/>
    <w:rsid w:val="002A13D9"/>
    <w:rsid w:val="002A146F"/>
    <w:rsid w:val="002A1622"/>
    <w:rsid w:val="002A2590"/>
    <w:rsid w:val="002A3371"/>
    <w:rsid w:val="002A5051"/>
    <w:rsid w:val="002A6FE9"/>
    <w:rsid w:val="002A7766"/>
    <w:rsid w:val="002B0BBD"/>
    <w:rsid w:val="002B1E29"/>
    <w:rsid w:val="002B2D95"/>
    <w:rsid w:val="002B317C"/>
    <w:rsid w:val="002B425E"/>
    <w:rsid w:val="002B6A1D"/>
    <w:rsid w:val="002C07FB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1EB5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291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1B60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631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906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2277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115D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2666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455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BE"/>
    <w:rsid w:val="006E7F15"/>
    <w:rsid w:val="006F1567"/>
    <w:rsid w:val="006F1C62"/>
    <w:rsid w:val="006F5063"/>
    <w:rsid w:val="007013AA"/>
    <w:rsid w:val="00701BB6"/>
    <w:rsid w:val="00702048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D5F"/>
    <w:rsid w:val="007A3E39"/>
    <w:rsid w:val="007A4968"/>
    <w:rsid w:val="007A7572"/>
    <w:rsid w:val="007B0653"/>
    <w:rsid w:val="007B0AF0"/>
    <w:rsid w:val="007B0CCB"/>
    <w:rsid w:val="007B1925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384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4FEA"/>
    <w:rsid w:val="008D0795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1176"/>
    <w:rsid w:val="00937300"/>
    <w:rsid w:val="00940951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1758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4367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3F5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144C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47220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28A2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478C8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717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0A9FC-8F82-483C-9F7F-F3F5F2D3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1925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7B192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830-262A-4948-B705-1201809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Jagannath Prasad Rath</cp:lastModifiedBy>
  <cp:revision>2</cp:revision>
  <cp:lastPrinted>2022-02-02T10:26:00Z</cp:lastPrinted>
  <dcterms:created xsi:type="dcterms:W3CDTF">2022-02-04T10:29:00Z</dcterms:created>
  <dcterms:modified xsi:type="dcterms:W3CDTF">2022-02-04T10:29:00Z</dcterms:modified>
</cp:coreProperties>
</file>