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D16F9" w:rsidRDefault="009D16F9" w:rsidP="00D15E31">
      <w:pPr>
        <w:jc w:val="center"/>
        <w:rPr>
          <w:b/>
          <w:bCs/>
          <w:sz w:val="28"/>
          <w:szCs w:val="24"/>
          <w:u w:val="single"/>
        </w:rPr>
      </w:pPr>
    </w:p>
    <w:p w:rsidR="00D15E31" w:rsidRPr="00A556E2" w:rsidRDefault="00D15E31" w:rsidP="00D15E31">
      <w:pPr>
        <w:jc w:val="center"/>
        <w:rPr>
          <w:b/>
          <w:bCs/>
          <w:sz w:val="28"/>
          <w:szCs w:val="24"/>
          <w:u w:val="single"/>
        </w:rPr>
      </w:pPr>
      <w:r w:rsidRPr="00A556E2">
        <w:rPr>
          <w:b/>
          <w:bCs/>
          <w:sz w:val="28"/>
          <w:szCs w:val="24"/>
          <w:u w:val="single"/>
        </w:rPr>
        <w:t>Quotation Call Notice</w:t>
      </w:r>
    </w:p>
    <w:p w:rsidR="00D15E31" w:rsidRPr="0033157C" w:rsidRDefault="00D15E31" w:rsidP="00D15E31">
      <w:pPr>
        <w:rPr>
          <w:b/>
          <w:szCs w:val="24"/>
        </w:rPr>
      </w:pPr>
    </w:p>
    <w:p w:rsidR="00D86697" w:rsidRDefault="00D15E31" w:rsidP="00D86697">
      <w:pPr>
        <w:jc w:val="both"/>
        <w:rPr>
          <w:szCs w:val="24"/>
        </w:rPr>
      </w:pPr>
      <w:r w:rsidRPr="0033157C">
        <w:rPr>
          <w:szCs w:val="24"/>
        </w:rPr>
        <w:t xml:space="preserve">Sealed quotations are invited from registered Firms/Authorized Dealers/Distributors/Traders having valid GSTIN, PAN for supply and installation of CCTV cameras with accessories to Biotechnology Department of </w:t>
      </w:r>
      <w:r w:rsidR="00D86697">
        <w:rPr>
          <w:szCs w:val="24"/>
        </w:rPr>
        <w:t>Odisha University of Technology a</w:t>
      </w:r>
      <w:r w:rsidR="00D86697" w:rsidRPr="00D72A1E">
        <w:rPr>
          <w:szCs w:val="24"/>
        </w:rPr>
        <w:t>nd Research</w:t>
      </w:r>
      <w:r w:rsidR="00D86697">
        <w:rPr>
          <w:szCs w:val="24"/>
        </w:rPr>
        <w:t xml:space="preserve"> (Formerly College of Engineering and Technology, Bhubaneswar)</w:t>
      </w:r>
      <w:r w:rsidR="00D86697" w:rsidRPr="00D72A1E">
        <w:rPr>
          <w:szCs w:val="24"/>
        </w:rPr>
        <w:t>, Techno campus, Ghatikia, Maha</w:t>
      </w:r>
      <w:r w:rsidR="00D86697">
        <w:rPr>
          <w:szCs w:val="24"/>
        </w:rPr>
        <w:t xml:space="preserve">laxmiVihar, Bhubaneswar- 751029, </w:t>
      </w:r>
      <w:r w:rsidR="00D86697" w:rsidRPr="003F1454">
        <w:rPr>
          <w:szCs w:val="24"/>
        </w:rPr>
        <w:t>as per the specifications given below:</w:t>
      </w:r>
    </w:p>
    <w:p w:rsidR="00D86697" w:rsidRPr="00D72A1E" w:rsidRDefault="00D86697" w:rsidP="00D86697">
      <w:pPr>
        <w:jc w:val="both"/>
        <w:rPr>
          <w:szCs w:val="24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7048"/>
        <w:gridCol w:w="1258"/>
      </w:tblGrid>
      <w:tr w:rsidR="00D15E31" w:rsidRPr="006377FD" w:rsidTr="00EC26A4">
        <w:trPr>
          <w:trHeight w:val="305"/>
          <w:jc w:val="center"/>
        </w:trPr>
        <w:tc>
          <w:tcPr>
            <w:tcW w:w="933" w:type="dxa"/>
          </w:tcPr>
          <w:p w:rsidR="00D15E31" w:rsidRPr="00F52671" w:rsidRDefault="00D15E31" w:rsidP="00EC26A4">
            <w:pPr>
              <w:spacing w:line="300" w:lineRule="auto"/>
              <w:rPr>
                <w:b/>
              </w:rPr>
            </w:pPr>
            <w:r w:rsidRPr="00F52671">
              <w:rPr>
                <w:b/>
              </w:rPr>
              <w:t>Sl. No.</w:t>
            </w:r>
          </w:p>
        </w:tc>
        <w:tc>
          <w:tcPr>
            <w:tcW w:w="7048" w:type="dxa"/>
          </w:tcPr>
          <w:p w:rsidR="00D15E31" w:rsidRPr="00F52671" w:rsidRDefault="00D15E31" w:rsidP="00EC26A4">
            <w:pPr>
              <w:rPr>
                <w:b/>
              </w:rPr>
            </w:pPr>
            <w:r w:rsidRPr="00F52671">
              <w:rPr>
                <w:b/>
              </w:rPr>
              <w:t>Particulars of item</w:t>
            </w:r>
          </w:p>
        </w:tc>
        <w:tc>
          <w:tcPr>
            <w:tcW w:w="1258" w:type="dxa"/>
          </w:tcPr>
          <w:p w:rsidR="00D15E31" w:rsidRPr="00F52671" w:rsidRDefault="00D15E31" w:rsidP="00EC26A4">
            <w:pPr>
              <w:rPr>
                <w:b/>
              </w:rPr>
            </w:pPr>
            <w:r w:rsidRPr="00F52671">
              <w:rPr>
                <w:b/>
              </w:rPr>
              <w:t>Quantity</w:t>
            </w:r>
          </w:p>
        </w:tc>
      </w:tr>
      <w:tr w:rsidR="00D15E31" w:rsidRPr="006377FD" w:rsidTr="00EC26A4">
        <w:trPr>
          <w:trHeight w:val="70"/>
          <w:jc w:val="center"/>
        </w:trPr>
        <w:tc>
          <w:tcPr>
            <w:tcW w:w="933" w:type="dxa"/>
          </w:tcPr>
          <w:p w:rsidR="00D15E31" w:rsidRPr="00583C88" w:rsidRDefault="00D15E31" w:rsidP="00EC26A4">
            <w:pPr>
              <w:spacing w:line="300" w:lineRule="auto"/>
            </w:pPr>
            <w:r w:rsidRPr="00583C88">
              <w:t>1.</w:t>
            </w:r>
          </w:p>
        </w:tc>
        <w:tc>
          <w:tcPr>
            <w:tcW w:w="7048" w:type="dxa"/>
          </w:tcPr>
          <w:p w:rsidR="00D15E31" w:rsidRPr="00583C88" w:rsidRDefault="00D15E31" w:rsidP="00EC26A4">
            <w:pPr>
              <w:spacing w:line="300" w:lineRule="auto"/>
            </w:pPr>
            <w:r w:rsidRPr="00583C88">
              <w:t>CCTV Camera with Accessories:  2 MP Camera</w:t>
            </w:r>
            <w:r>
              <w:t xml:space="preserve"> Dome (IR-20 m)</w:t>
            </w:r>
          </w:p>
        </w:tc>
        <w:tc>
          <w:tcPr>
            <w:tcW w:w="1258" w:type="dxa"/>
          </w:tcPr>
          <w:p w:rsidR="00D15E31" w:rsidRPr="00583C88" w:rsidRDefault="00D15E31" w:rsidP="00EC26A4">
            <w:pPr>
              <w:spacing w:line="300" w:lineRule="auto"/>
            </w:pPr>
            <w:r>
              <w:t>5</w:t>
            </w:r>
            <w:r w:rsidRPr="00583C88">
              <w:t xml:space="preserve"> Nos</w:t>
            </w:r>
          </w:p>
        </w:tc>
      </w:tr>
      <w:tr w:rsidR="00D15E31" w:rsidRPr="006377FD" w:rsidTr="00EC26A4">
        <w:trPr>
          <w:trHeight w:val="70"/>
          <w:jc w:val="center"/>
        </w:trPr>
        <w:tc>
          <w:tcPr>
            <w:tcW w:w="933" w:type="dxa"/>
          </w:tcPr>
          <w:p w:rsidR="00D15E31" w:rsidRPr="00583C88" w:rsidRDefault="00D15E31" w:rsidP="00EC26A4">
            <w:pPr>
              <w:spacing w:line="300" w:lineRule="auto"/>
            </w:pPr>
            <w:r>
              <w:t>2.</w:t>
            </w:r>
          </w:p>
        </w:tc>
        <w:tc>
          <w:tcPr>
            <w:tcW w:w="7048" w:type="dxa"/>
          </w:tcPr>
          <w:p w:rsidR="00D15E31" w:rsidRPr="00583C88" w:rsidRDefault="00D15E31" w:rsidP="00EC26A4">
            <w:pPr>
              <w:spacing w:line="300" w:lineRule="auto"/>
            </w:pPr>
            <w:r>
              <w:t>IP – Based Camera with Accessories</w:t>
            </w:r>
          </w:p>
        </w:tc>
        <w:tc>
          <w:tcPr>
            <w:tcW w:w="1258" w:type="dxa"/>
          </w:tcPr>
          <w:p w:rsidR="00D15E31" w:rsidRPr="00583C88" w:rsidRDefault="00D15E31" w:rsidP="00EC26A4">
            <w:pPr>
              <w:spacing w:line="300" w:lineRule="auto"/>
            </w:pPr>
            <w:r w:rsidRPr="00583C88">
              <w:t>1 No</w:t>
            </w:r>
          </w:p>
        </w:tc>
      </w:tr>
      <w:tr w:rsidR="00D15E31" w:rsidRPr="006377FD" w:rsidTr="00EC26A4">
        <w:trPr>
          <w:trHeight w:val="642"/>
          <w:jc w:val="center"/>
        </w:trPr>
        <w:tc>
          <w:tcPr>
            <w:tcW w:w="933" w:type="dxa"/>
          </w:tcPr>
          <w:p w:rsidR="00D15E31" w:rsidRPr="00583C88" w:rsidRDefault="00D15E31" w:rsidP="00EC26A4">
            <w:pPr>
              <w:spacing w:line="300" w:lineRule="auto"/>
            </w:pPr>
            <w:r>
              <w:t>3.</w:t>
            </w:r>
          </w:p>
        </w:tc>
        <w:tc>
          <w:tcPr>
            <w:tcW w:w="7048" w:type="dxa"/>
          </w:tcPr>
          <w:p w:rsidR="00D15E31" w:rsidRPr="00583C88" w:rsidRDefault="00D15E31" w:rsidP="00EC26A4">
            <w:pPr>
              <w:spacing w:line="300" w:lineRule="auto"/>
            </w:pPr>
            <w:r>
              <w:t>CCTV Coaxial cable (200m or as per actual) with</w:t>
            </w:r>
          </w:p>
          <w:p w:rsidR="00D15E31" w:rsidRPr="00583C88" w:rsidRDefault="00D15E31" w:rsidP="00EC26A4">
            <w:pPr>
              <w:spacing w:line="300" w:lineRule="auto"/>
            </w:pPr>
            <w:r>
              <w:t>PVC Casing or capping &amp; cable laying &amp; installation (as per actual)</w:t>
            </w:r>
          </w:p>
        </w:tc>
        <w:tc>
          <w:tcPr>
            <w:tcW w:w="1258" w:type="dxa"/>
          </w:tcPr>
          <w:p w:rsidR="00D15E31" w:rsidRPr="00583C88" w:rsidRDefault="00D15E31" w:rsidP="00EC26A4">
            <w:pPr>
              <w:spacing w:line="300" w:lineRule="auto"/>
            </w:pPr>
            <w:r>
              <w:t>-</w:t>
            </w:r>
          </w:p>
        </w:tc>
      </w:tr>
    </w:tbl>
    <w:p w:rsidR="00D15E31" w:rsidRDefault="00D15E31" w:rsidP="00D15E31">
      <w:pPr>
        <w:spacing w:line="300" w:lineRule="auto"/>
        <w:rPr>
          <w:b/>
          <w:szCs w:val="24"/>
          <w:u w:val="single"/>
        </w:rPr>
      </w:pPr>
    </w:p>
    <w:p w:rsidR="00D86697" w:rsidRPr="008A75DE" w:rsidRDefault="00D86697" w:rsidP="00D86697">
      <w:pPr>
        <w:spacing w:line="300" w:lineRule="auto"/>
        <w:rPr>
          <w:szCs w:val="24"/>
        </w:rPr>
      </w:pPr>
      <w:r w:rsidRPr="008A75DE">
        <w:rPr>
          <w:b/>
          <w:szCs w:val="24"/>
          <w:u w:val="single"/>
        </w:rPr>
        <w:t>Terms and Conditions</w:t>
      </w:r>
      <w:r w:rsidRPr="008A75DE">
        <w:rPr>
          <w:b/>
          <w:szCs w:val="24"/>
        </w:rPr>
        <w:t>.</w:t>
      </w:r>
    </w:p>
    <w:p w:rsidR="00D86697" w:rsidRPr="00D72A1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>The participating firm can visit the lab site and discuss within 10 days of this notification.</w:t>
      </w:r>
    </w:p>
    <w:p w:rsidR="00D86697" w:rsidRPr="00D72A1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D72A1E">
        <w:rPr>
          <w:sz w:val="20"/>
        </w:rPr>
        <w:t xml:space="preserve">The rate Quoted should be inclusive of all packing, delivery and fitting at Biotechnology Department, </w:t>
      </w:r>
      <w:r>
        <w:rPr>
          <w:sz w:val="20"/>
        </w:rPr>
        <w:t>CET, BBSR</w:t>
      </w:r>
      <w:r w:rsidRPr="00D72A1E">
        <w:rPr>
          <w:sz w:val="20"/>
        </w:rPr>
        <w:t>.</w:t>
      </w:r>
    </w:p>
    <w:p w:rsidR="00D86697" w:rsidRPr="008A75D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rate Quoted must be firm and the offers made must remain for acceptance.</w:t>
      </w:r>
    </w:p>
    <w:p w:rsidR="00D86697" w:rsidRPr="008A75D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Delivery of materials and installation of the same in Biotechnology department should be made within period or two weeks from the date of communication acceptance letter.</w:t>
      </w:r>
    </w:p>
    <w:p w:rsidR="00D86697" w:rsidRPr="008A75D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It will be responsibility of firm to provide necessary spares/ consumable which may be required during the installation at their own cost.</w:t>
      </w:r>
    </w:p>
    <w:p w:rsidR="00D86697" w:rsidRPr="008A75D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firm should not be black listed during last three financial years.</w:t>
      </w:r>
    </w:p>
    <w:p w:rsidR="00D86697" w:rsidRPr="008A75DE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The comprehensive warranty period must be specified.</w:t>
      </w:r>
    </w:p>
    <w:p w:rsidR="00D86697" w:rsidRDefault="00D86697" w:rsidP="00D86697">
      <w:pPr>
        <w:numPr>
          <w:ilvl w:val="0"/>
          <w:numId w:val="48"/>
        </w:numPr>
        <w:suppressAutoHyphens w:val="0"/>
        <w:ind w:left="360"/>
        <w:rPr>
          <w:sz w:val="20"/>
        </w:rPr>
      </w:pPr>
      <w:r w:rsidRPr="008A75DE">
        <w:rPr>
          <w:sz w:val="20"/>
        </w:rPr>
        <w:t>A suitable penalty amount will be imposed if the items supplied, fitted and commissioned are not fully completed within the stipulated time.</w:t>
      </w:r>
    </w:p>
    <w:p w:rsidR="00D86697" w:rsidRPr="008A75DE" w:rsidRDefault="00D86697" w:rsidP="00D86697">
      <w:pPr>
        <w:suppressAutoHyphens w:val="0"/>
        <w:ind w:left="360"/>
        <w:rPr>
          <w:sz w:val="20"/>
        </w:rPr>
      </w:pPr>
    </w:p>
    <w:p w:rsidR="00D15E31" w:rsidRPr="0033157C" w:rsidRDefault="00D15E31" w:rsidP="00D15E31">
      <w:pPr>
        <w:jc w:val="both"/>
        <w:rPr>
          <w:szCs w:val="24"/>
          <w:highlight w:val="yellow"/>
        </w:rPr>
      </w:pPr>
      <w:r w:rsidRPr="0033157C">
        <w:rPr>
          <w:szCs w:val="24"/>
        </w:rPr>
        <w:t xml:space="preserve">The intenders are required to submit the offer enclosing up to-date GSTIN, PAN along with authorized license with their quotations. The registered contractors should write </w:t>
      </w:r>
      <w:r w:rsidRPr="0033157C">
        <w:rPr>
          <w:b/>
          <w:szCs w:val="24"/>
        </w:rPr>
        <w:t>“Quotations for Biotechnology Department”</w:t>
      </w:r>
      <w:r w:rsidRPr="0033157C">
        <w:rPr>
          <w:szCs w:val="24"/>
        </w:rPr>
        <w:t xml:space="preserve"> in bold letters on covered envelops. The intenders should quote price including GST and any other taxes, mentioning the same separately. The work will be allotted on turn-key basis.</w:t>
      </w:r>
    </w:p>
    <w:p w:rsidR="00D15E31" w:rsidRPr="0033157C" w:rsidRDefault="00D15E31" w:rsidP="00D15E31">
      <w:pPr>
        <w:jc w:val="both"/>
        <w:rPr>
          <w:szCs w:val="24"/>
          <w:highlight w:val="yellow"/>
        </w:rPr>
      </w:pPr>
    </w:p>
    <w:p w:rsidR="00D86697" w:rsidRPr="008A75DE" w:rsidRDefault="00D86697" w:rsidP="0053286E">
      <w:pPr>
        <w:ind w:firstLine="720"/>
        <w:jc w:val="both"/>
        <w:rPr>
          <w:sz w:val="28"/>
          <w:szCs w:val="24"/>
        </w:rPr>
      </w:pPr>
      <w:r w:rsidRPr="008A75DE">
        <w:rPr>
          <w:szCs w:val="24"/>
        </w:rPr>
        <w:t xml:space="preserve">The last date for submission of quotations is </w:t>
      </w:r>
      <w:r>
        <w:rPr>
          <w:b/>
          <w:szCs w:val="24"/>
        </w:rPr>
        <w:t>09</w:t>
      </w:r>
      <w:r w:rsidRPr="008A75DE">
        <w:rPr>
          <w:b/>
          <w:szCs w:val="24"/>
        </w:rPr>
        <w:t>.</w:t>
      </w:r>
      <w:r>
        <w:rPr>
          <w:b/>
          <w:szCs w:val="24"/>
        </w:rPr>
        <w:t>12</w:t>
      </w:r>
      <w:r w:rsidRPr="008A75DE">
        <w:rPr>
          <w:b/>
          <w:szCs w:val="24"/>
        </w:rPr>
        <w:t>.202</w:t>
      </w:r>
      <w:r>
        <w:rPr>
          <w:b/>
          <w:szCs w:val="24"/>
        </w:rPr>
        <w:t xml:space="preserve">1 </w:t>
      </w:r>
      <w:r w:rsidRPr="008A75DE">
        <w:rPr>
          <w:szCs w:val="24"/>
        </w:rPr>
        <w:t xml:space="preserve">and it will be opened on next day at </w:t>
      </w:r>
      <w:r w:rsidRPr="00D86697">
        <w:rPr>
          <w:b/>
          <w:szCs w:val="24"/>
        </w:rPr>
        <w:t>03.00PM</w:t>
      </w:r>
      <w:r w:rsidRPr="008A75DE">
        <w:rPr>
          <w:szCs w:val="24"/>
        </w:rPr>
        <w:t xml:space="preserve">. The quotations should be addressed to </w:t>
      </w:r>
      <w:r w:rsidRPr="0053286E">
        <w:rPr>
          <w:b/>
          <w:szCs w:val="24"/>
        </w:rPr>
        <w:t xml:space="preserve">the </w:t>
      </w:r>
      <w:r w:rsidR="00B16038" w:rsidRPr="008A4F6D">
        <w:rPr>
          <w:b/>
          <w:szCs w:val="24"/>
        </w:rPr>
        <w:t xml:space="preserve">Principal, </w:t>
      </w:r>
      <w:r w:rsidR="00B16038">
        <w:rPr>
          <w:b/>
          <w:szCs w:val="24"/>
        </w:rPr>
        <w:t xml:space="preserve">CET (Odisha University of Technology and Research), </w:t>
      </w:r>
      <w:r w:rsidR="00B16038" w:rsidRPr="008A4F6D">
        <w:rPr>
          <w:b/>
          <w:szCs w:val="24"/>
        </w:rPr>
        <w:t>Techno Campus, P.O. Mahalaxmivihar, Bhubaneswar- 751029</w:t>
      </w:r>
      <w:bookmarkStart w:id="0" w:name="_GoBack"/>
      <w:bookmarkEnd w:id="0"/>
      <w:r w:rsidRPr="00B23E62">
        <w:rPr>
          <w:szCs w:val="24"/>
        </w:rPr>
        <w:t>, Odisha</w:t>
      </w:r>
      <w:r w:rsidRPr="008A75DE">
        <w:rPr>
          <w:szCs w:val="24"/>
        </w:rPr>
        <w:t xml:space="preserve"> by </w:t>
      </w:r>
      <w:r w:rsidRPr="0053286E">
        <w:rPr>
          <w:b/>
          <w:szCs w:val="24"/>
          <w:u w:val="single"/>
        </w:rPr>
        <w:t>Speed post/ Registered post only</w:t>
      </w:r>
      <w:r w:rsidRPr="008A75DE">
        <w:rPr>
          <w:szCs w:val="24"/>
        </w:rPr>
        <w:t xml:space="preserve">. </w:t>
      </w:r>
      <w:r w:rsidRPr="008A75DE">
        <w:rPr>
          <w:b/>
          <w:szCs w:val="24"/>
        </w:rPr>
        <w:t>No hand delivery/ Courier</w:t>
      </w:r>
      <w:r w:rsidRPr="008A75DE">
        <w:rPr>
          <w:szCs w:val="24"/>
        </w:rPr>
        <w:t xml:space="preserve"> are accepted. The quotations will not be received after scheduled date and time. The authority reserves the right to reject any or all quotations without assigning any reason thereof.</w:t>
      </w:r>
    </w:p>
    <w:p w:rsidR="00D15E31" w:rsidRPr="00177B17" w:rsidRDefault="00D15E31" w:rsidP="00D15E31">
      <w:pPr>
        <w:jc w:val="both"/>
        <w:rPr>
          <w:szCs w:val="24"/>
        </w:rPr>
      </w:pPr>
    </w:p>
    <w:p w:rsidR="00D15E31" w:rsidRPr="00177B17" w:rsidRDefault="00D15E31" w:rsidP="00D15E31">
      <w:pPr>
        <w:jc w:val="both"/>
        <w:rPr>
          <w:szCs w:val="24"/>
        </w:rPr>
      </w:pPr>
    </w:p>
    <w:p w:rsidR="00D15E31" w:rsidRDefault="00D15E31" w:rsidP="00D15E31">
      <w:pPr>
        <w:jc w:val="right"/>
        <w:rPr>
          <w:b/>
          <w:szCs w:val="24"/>
        </w:rPr>
      </w:pPr>
      <w:r>
        <w:rPr>
          <w:b/>
          <w:szCs w:val="24"/>
        </w:rPr>
        <w:t>Sd/-</w:t>
      </w:r>
    </w:p>
    <w:p w:rsidR="00D15E31" w:rsidRDefault="00D15E31" w:rsidP="00D15E31">
      <w:pPr>
        <w:jc w:val="right"/>
        <w:rPr>
          <w:b/>
          <w:bCs/>
          <w:sz w:val="20"/>
          <w:lang w:eastAsia="en-IN"/>
        </w:rPr>
      </w:pPr>
      <w:r>
        <w:rPr>
          <w:b/>
          <w:szCs w:val="24"/>
        </w:rPr>
        <w:t>HOD, Biotechnology</w:t>
      </w:r>
    </w:p>
    <w:p w:rsidR="00F45132" w:rsidRDefault="00F45132" w:rsidP="00F45132">
      <w:pPr>
        <w:jc w:val="center"/>
        <w:rPr>
          <w:b/>
          <w:bCs/>
          <w:sz w:val="28"/>
          <w:szCs w:val="28"/>
          <w:u w:val="single"/>
        </w:rPr>
      </w:pPr>
    </w:p>
    <w:sectPr w:rsidR="00F45132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4F" w:rsidRDefault="00550C4F">
      <w:r>
        <w:separator/>
      </w:r>
    </w:p>
  </w:endnote>
  <w:endnote w:type="continuationSeparator" w:id="1">
    <w:p w:rsidR="00550C4F" w:rsidRDefault="0055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4F" w:rsidRDefault="00550C4F">
      <w:r>
        <w:separator/>
      </w:r>
    </w:p>
  </w:footnote>
  <w:footnote w:type="continuationSeparator" w:id="1">
    <w:p w:rsidR="00550C4F" w:rsidRDefault="00550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4702DF" w:rsidRPr="000B564E" w:rsidRDefault="004702DF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 xml:space="preserve">DEPARTMENT OF </w:t>
    </w:r>
    <w:r w:rsidR="00855919">
      <w:rPr>
        <w:b/>
        <w:color w:val="002060"/>
        <w:sz w:val="28"/>
        <w:szCs w:val="28"/>
      </w:rPr>
      <w:t>BIOTECHNOLOGY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2B6A1D" w:rsidRPr="000B564E">
      <w:rPr>
        <w:b/>
        <w:color w:val="002060"/>
        <w:sz w:val="22"/>
        <w:szCs w:val="22"/>
      </w:rPr>
      <w:t xml:space="preserve">Ghatikia,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>MahalaxmiVihar</w:t>
    </w:r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4702DF">
    <w:pPr>
      <w:ind w:right="-1440"/>
      <w:jc w:val="center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B16038">
      <w:rPr>
        <w:b/>
        <w:sz w:val="22"/>
        <w:szCs w:val="22"/>
      </w:rPr>
      <w:t>737/BT/OUTR</w:t>
    </w:r>
    <w:r w:rsidR="002513CA">
      <w:rPr>
        <w:b/>
        <w:sz w:val="22"/>
        <w:szCs w:val="22"/>
      </w:rPr>
      <w:tab/>
    </w:r>
    <w:r w:rsidR="002513CA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B2451D">
      <w:rPr>
        <w:b/>
        <w:sz w:val="22"/>
        <w:szCs w:val="22"/>
      </w:rPr>
      <w:tab/>
    </w:r>
    <w:r w:rsidR="0055006E" w:rsidRPr="00D9378F">
      <w:rPr>
        <w:b/>
        <w:sz w:val="22"/>
        <w:szCs w:val="22"/>
      </w:rPr>
      <w:t>Date:</w:t>
    </w:r>
    <w:r w:rsidR="00B16038">
      <w:rPr>
        <w:b/>
        <w:sz w:val="22"/>
        <w:szCs w:val="22"/>
      </w:rPr>
      <w:t xml:space="preserve"> 22/11/2021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F95"/>
    <w:multiLevelType w:val="hybridMultilevel"/>
    <w:tmpl w:val="79F4EC7E"/>
    <w:lvl w:ilvl="0" w:tplc="53D6D0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25"/>
  </w:num>
  <w:num w:numId="7">
    <w:abstractNumId w:val="29"/>
  </w:num>
  <w:num w:numId="8">
    <w:abstractNumId w:val="21"/>
  </w:num>
  <w:num w:numId="9">
    <w:abstractNumId w:val="45"/>
  </w:num>
  <w:num w:numId="10">
    <w:abstractNumId w:val="14"/>
  </w:num>
  <w:num w:numId="11">
    <w:abstractNumId w:val="31"/>
  </w:num>
  <w:num w:numId="12">
    <w:abstractNumId w:val="12"/>
  </w:num>
  <w:num w:numId="13">
    <w:abstractNumId w:val="43"/>
  </w:num>
  <w:num w:numId="14">
    <w:abstractNumId w:val="15"/>
  </w:num>
  <w:num w:numId="15">
    <w:abstractNumId w:val="19"/>
  </w:num>
  <w:num w:numId="16">
    <w:abstractNumId w:val="8"/>
  </w:num>
  <w:num w:numId="17">
    <w:abstractNumId w:val="7"/>
  </w:num>
  <w:num w:numId="18">
    <w:abstractNumId w:val="5"/>
  </w:num>
  <w:num w:numId="19">
    <w:abstractNumId w:val="38"/>
  </w:num>
  <w:num w:numId="20">
    <w:abstractNumId w:val="35"/>
  </w:num>
  <w:num w:numId="21">
    <w:abstractNumId w:val="22"/>
  </w:num>
  <w:num w:numId="22">
    <w:abstractNumId w:val="18"/>
  </w:num>
  <w:num w:numId="23">
    <w:abstractNumId w:val="37"/>
  </w:num>
  <w:num w:numId="24">
    <w:abstractNumId w:val="46"/>
  </w:num>
  <w:num w:numId="25">
    <w:abstractNumId w:val="4"/>
  </w:num>
  <w:num w:numId="26">
    <w:abstractNumId w:val="11"/>
  </w:num>
  <w:num w:numId="27">
    <w:abstractNumId w:val="9"/>
  </w:num>
  <w:num w:numId="28">
    <w:abstractNumId w:val="36"/>
  </w:num>
  <w:num w:numId="29">
    <w:abstractNumId w:val="23"/>
  </w:num>
  <w:num w:numId="30">
    <w:abstractNumId w:val="47"/>
  </w:num>
  <w:num w:numId="31">
    <w:abstractNumId w:val="2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4"/>
  </w:num>
  <w:num w:numId="35">
    <w:abstractNumId w:val="34"/>
  </w:num>
  <w:num w:numId="36">
    <w:abstractNumId w:val="13"/>
  </w:num>
  <w:num w:numId="37">
    <w:abstractNumId w:val="26"/>
  </w:num>
  <w:num w:numId="38">
    <w:abstractNumId w:val="30"/>
  </w:num>
  <w:num w:numId="39">
    <w:abstractNumId w:val="20"/>
  </w:num>
  <w:num w:numId="40">
    <w:abstractNumId w:val="39"/>
  </w:num>
  <w:num w:numId="41">
    <w:abstractNumId w:val="32"/>
  </w:num>
  <w:num w:numId="42">
    <w:abstractNumId w:val="16"/>
  </w:num>
  <w:num w:numId="43">
    <w:abstractNumId w:val="41"/>
  </w:num>
  <w:num w:numId="44">
    <w:abstractNumId w:val="42"/>
  </w:num>
  <w:num w:numId="45">
    <w:abstractNumId w:val="17"/>
  </w:num>
  <w:num w:numId="46">
    <w:abstractNumId w:val="6"/>
  </w:num>
  <w:num w:numId="47">
    <w:abstractNumId w:val="2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4C29"/>
    <w:rsid w:val="00025A6B"/>
    <w:rsid w:val="00025A71"/>
    <w:rsid w:val="00025C04"/>
    <w:rsid w:val="00026ABF"/>
    <w:rsid w:val="0002742B"/>
    <w:rsid w:val="000305AE"/>
    <w:rsid w:val="0003174A"/>
    <w:rsid w:val="00032D05"/>
    <w:rsid w:val="00033EDF"/>
    <w:rsid w:val="0003596A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CDC"/>
    <w:rsid w:val="000E3672"/>
    <w:rsid w:val="000E631D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E28F6"/>
    <w:rsid w:val="001E2D7F"/>
    <w:rsid w:val="001E6F67"/>
    <w:rsid w:val="001E73B5"/>
    <w:rsid w:val="001F036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5C13"/>
    <w:rsid w:val="00257197"/>
    <w:rsid w:val="002616B0"/>
    <w:rsid w:val="00265CC9"/>
    <w:rsid w:val="0026641B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1EB1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3202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86E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0C4F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073A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6C88"/>
    <w:rsid w:val="006105CA"/>
    <w:rsid w:val="00616A7B"/>
    <w:rsid w:val="00620677"/>
    <w:rsid w:val="00622D7D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76B8"/>
    <w:rsid w:val="007F0E61"/>
    <w:rsid w:val="007F202C"/>
    <w:rsid w:val="007F2C5C"/>
    <w:rsid w:val="007F307F"/>
    <w:rsid w:val="007F38A7"/>
    <w:rsid w:val="007F4D77"/>
    <w:rsid w:val="007F53AF"/>
    <w:rsid w:val="00804D6F"/>
    <w:rsid w:val="00816B32"/>
    <w:rsid w:val="008177DE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2E"/>
    <w:rsid w:val="008465F0"/>
    <w:rsid w:val="008528AC"/>
    <w:rsid w:val="008535BE"/>
    <w:rsid w:val="0085487E"/>
    <w:rsid w:val="00855919"/>
    <w:rsid w:val="00861F6B"/>
    <w:rsid w:val="00862A82"/>
    <w:rsid w:val="00862B67"/>
    <w:rsid w:val="0086428D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F37"/>
    <w:rsid w:val="008A7504"/>
    <w:rsid w:val="008B1377"/>
    <w:rsid w:val="008B3F44"/>
    <w:rsid w:val="008B4664"/>
    <w:rsid w:val="008B4A32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1D3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2F52"/>
    <w:rsid w:val="009B374A"/>
    <w:rsid w:val="009B7DD0"/>
    <w:rsid w:val="009C0249"/>
    <w:rsid w:val="009C32AF"/>
    <w:rsid w:val="009C6452"/>
    <w:rsid w:val="009C7C15"/>
    <w:rsid w:val="009D00ED"/>
    <w:rsid w:val="009D16F9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349E"/>
    <w:rsid w:val="00AD489C"/>
    <w:rsid w:val="00AD4C36"/>
    <w:rsid w:val="00AD5636"/>
    <w:rsid w:val="00AD62AF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038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663A"/>
    <w:rsid w:val="00BB7785"/>
    <w:rsid w:val="00BC1123"/>
    <w:rsid w:val="00BC7AB1"/>
    <w:rsid w:val="00BD365A"/>
    <w:rsid w:val="00BE1B12"/>
    <w:rsid w:val="00BF29BB"/>
    <w:rsid w:val="00BF5384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435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3853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1B35"/>
    <w:rsid w:val="00C93516"/>
    <w:rsid w:val="00C94EF5"/>
    <w:rsid w:val="00C94EFC"/>
    <w:rsid w:val="00C96504"/>
    <w:rsid w:val="00CA1902"/>
    <w:rsid w:val="00CA2528"/>
    <w:rsid w:val="00CA3714"/>
    <w:rsid w:val="00CA57DD"/>
    <w:rsid w:val="00CA6F1A"/>
    <w:rsid w:val="00CA708D"/>
    <w:rsid w:val="00CA771C"/>
    <w:rsid w:val="00CB3481"/>
    <w:rsid w:val="00CB3EA0"/>
    <w:rsid w:val="00CB6844"/>
    <w:rsid w:val="00CB712A"/>
    <w:rsid w:val="00CC10CF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3144"/>
    <w:rsid w:val="00D15E31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5255"/>
    <w:rsid w:val="00D858B7"/>
    <w:rsid w:val="00D85CE6"/>
    <w:rsid w:val="00D86697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3BCA"/>
    <w:rsid w:val="00EB46DC"/>
    <w:rsid w:val="00EB4822"/>
    <w:rsid w:val="00EB635D"/>
    <w:rsid w:val="00EB6D4B"/>
    <w:rsid w:val="00EB6D71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5132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B0A91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1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168A-9F0C-42F4-B2B4-7B1C0CE4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Sweety</cp:lastModifiedBy>
  <cp:revision>2</cp:revision>
  <cp:lastPrinted>2021-11-24T06:54:00Z</cp:lastPrinted>
  <dcterms:created xsi:type="dcterms:W3CDTF">2021-11-24T09:54:00Z</dcterms:created>
  <dcterms:modified xsi:type="dcterms:W3CDTF">2021-11-24T09:54:00Z</dcterms:modified>
</cp:coreProperties>
</file>