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4669C" w:rsidRPr="003013C4" w:rsidRDefault="009437C2" w:rsidP="003013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Ref.</w:t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 No. :</w:t>
      </w:r>
      <w:r w:rsidR="00F80E6E">
        <w:rPr>
          <w:rFonts w:ascii="Times New Roman" w:hAnsi="Times New Roman"/>
          <w:b/>
          <w:sz w:val="24"/>
          <w:szCs w:val="24"/>
        </w:rPr>
        <w:t xml:space="preserve"> 709</w:t>
      </w:r>
      <w:r w:rsidR="0084669C">
        <w:rPr>
          <w:rFonts w:ascii="Times New Roman" w:hAnsi="Times New Roman"/>
          <w:b/>
          <w:sz w:val="24"/>
          <w:szCs w:val="24"/>
        </w:rPr>
        <w:t>/BT</w:t>
      </w:r>
      <w:r w:rsidR="00F80E6E">
        <w:rPr>
          <w:rFonts w:ascii="Times New Roman" w:hAnsi="Times New Roman"/>
          <w:b/>
          <w:sz w:val="24"/>
          <w:szCs w:val="24"/>
        </w:rPr>
        <w:t>/CET</w:t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Date: </w:t>
      </w:r>
      <w:r w:rsidR="0084669C">
        <w:rPr>
          <w:rFonts w:ascii="Times New Roman" w:hAnsi="Times New Roman"/>
          <w:b/>
          <w:sz w:val="24"/>
          <w:szCs w:val="24"/>
        </w:rPr>
        <w:t xml:space="preserve"> </w:t>
      </w:r>
      <w:r w:rsidR="008832C6">
        <w:rPr>
          <w:rFonts w:ascii="Times New Roman" w:hAnsi="Times New Roman"/>
          <w:b/>
          <w:sz w:val="24"/>
          <w:szCs w:val="24"/>
        </w:rPr>
        <w:t xml:space="preserve">   </w:t>
      </w:r>
      <w:r w:rsidR="00A47E21">
        <w:rPr>
          <w:rFonts w:ascii="Times New Roman" w:hAnsi="Times New Roman"/>
          <w:b/>
          <w:sz w:val="24"/>
          <w:szCs w:val="24"/>
        </w:rPr>
        <w:t>09</w:t>
      </w:r>
      <w:r w:rsidR="0084669C" w:rsidRPr="000E7A80">
        <w:rPr>
          <w:rFonts w:ascii="Times New Roman" w:hAnsi="Times New Roman"/>
          <w:b/>
          <w:sz w:val="24"/>
          <w:szCs w:val="24"/>
        </w:rPr>
        <w:t>/</w:t>
      </w:r>
      <w:r w:rsidR="00A47E21">
        <w:rPr>
          <w:rFonts w:ascii="Times New Roman" w:hAnsi="Times New Roman"/>
          <w:b/>
          <w:sz w:val="24"/>
          <w:szCs w:val="24"/>
        </w:rPr>
        <w:t>10</w:t>
      </w:r>
      <w:r w:rsidR="0084669C" w:rsidRPr="000E7A80">
        <w:rPr>
          <w:rFonts w:ascii="Times New Roman" w:hAnsi="Times New Roman"/>
          <w:b/>
          <w:sz w:val="24"/>
          <w:szCs w:val="24"/>
        </w:rPr>
        <w:t>/2021</w:t>
      </w:r>
    </w:p>
    <w:p w:rsidR="002704E2" w:rsidRDefault="0084669C" w:rsidP="002704E2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2D0EA8" w:rsidRPr="002D0EA8" w:rsidRDefault="002D0EA8" w:rsidP="002704E2">
      <w:pPr>
        <w:jc w:val="center"/>
        <w:rPr>
          <w:b/>
          <w:bCs/>
          <w:sz w:val="22"/>
          <w:szCs w:val="22"/>
          <w:u w:val="single"/>
        </w:rPr>
      </w:pPr>
    </w:p>
    <w:p w:rsidR="0084669C" w:rsidRPr="002D0EA8" w:rsidRDefault="00142CB2" w:rsidP="002704E2">
      <w:pPr>
        <w:jc w:val="both"/>
        <w:rPr>
          <w:sz w:val="22"/>
          <w:szCs w:val="22"/>
        </w:rPr>
      </w:pPr>
      <w:r w:rsidRPr="002D0EA8">
        <w:rPr>
          <w:sz w:val="22"/>
          <w:szCs w:val="22"/>
        </w:rPr>
        <w:t xml:space="preserve">Sealed quotations are </w:t>
      </w:r>
      <w:r w:rsidR="0084669C" w:rsidRPr="002D0EA8">
        <w:rPr>
          <w:sz w:val="22"/>
          <w:szCs w:val="22"/>
        </w:rPr>
        <w:t xml:space="preserve">invited from registered </w:t>
      </w:r>
      <w:r w:rsidRPr="002D0EA8">
        <w:rPr>
          <w:sz w:val="22"/>
          <w:szCs w:val="22"/>
        </w:rPr>
        <w:t>f</w:t>
      </w:r>
      <w:r w:rsidR="002704E2" w:rsidRPr="002D0EA8">
        <w:rPr>
          <w:sz w:val="22"/>
          <w:szCs w:val="22"/>
        </w:rPr>
        <w:t xml:space="preserve">irms/original </w:t>
      </w:r>
      <w:r w:rsidR="0084669C" w:rsidRPr="002D0EA8">
        <w:rPr>
          <w:sz w:val="22"/>
          <w:szCs w:val="22"/>
        </w:rPr>
        <w:t>Manufacturers</w:t>
      </w:r>
      <w:r w:rsidR="0084669C" w:rsidRPr="002D0EA8">
        <w:rPr>
          <w:bCs/>
          <w:sz w:val="22"/>
          <w:szCs w:val="22"/>
        </w:rPr>
        <w:t>/</w:t>
      </w:r>
      <w:r w:rsidR="002704E2" w:rsidRPr="002D0EA8">
        <w:rPr>
          <w:bCs/>
          <w:sz w:val="22"/>
          <w:szCs w:val="22"/>
        </w:rPr>
        <w:t>Distributers/Traders</w:t>
      </w:r>
      <w:r w:rsidR="0084669C" w:rsidRPr="002D0EA8">
        <w:rPr>
          <w:bCs/>
          <w:sz w:val="22"/>
          <w:szCs w:val="22"/>
        </w:rPr>
        <w:t xml:space="preserve">/Authorized </w:t>
      </w:r>
      <w:r w:rsidR="0084669C" w:rsidRPr="002D0EA8">
        <w:rPr>
          <w:sz w:val="22"/>
          <w:szCs w:val="22"/>
        </w:rPr>
        <w:t xml:space="preserve">dealers having GSTIN, PAN for </w:t>
      </w:r>
      <w:r w:rsidR="002704E2" w:rsidRPr="002D0EA8">
        <w:rPr>
          <w:sz w:val="22"/>
          <w:szCs w:val="22"/>
        </w:rPr>
        <w:t>Supply</w:t>
      </w:r>
      <w:r w:rsidR="006B6AFD" w:rsidRPr="002D0EA8">
        <w:rPr>
          <w:sz w:val="22"/>
          <w:szCs w:val="22"/>
        </w:rPr>
        <w:t xml:space="preserve"> &amp; </w:t>
      </w:r>
      <w:r w:rsidR="002704E2" w:rsidRPr="002D0EA8">
        <w:rPr>
          <w:sz w:val="22"/>
          <w:szCs w:val="22"/>
        </w:rPr>
        <w:t>Installation o</w:t>
      </w:r>
      <w:r w:rsidR="006B6AFD" w:rsidRPr="002D0EA8">
        <w:rPr>
          <w:sz w:val="22"/>
          <w:szCs w:val="22"/>
        </w:rPr>
        <w:t>f</w:t>
      </w:r>
      <w:r w:rsidR="00555A42" w:rsidRPr="002D0EA8">
        <w:rPr>
          <w:sz w:val="22"/>
          <w:szCs w:val="22"/>
        </w:rPr>
        <w:t xml:space="preserve"> </w:t>
      </w:r>
      <w:r w:rsidR="00705EE8">
        <w:rPr>
          <w:sz w:val="22"/>
          <w:szCs w:val="22"/>
        </w:rPr>
        <w:t>cabin table and chair for the workstation room of the</w:t>
      </w:r>
      <w:r w:rsidR="002704E2" w:rsidRPr="002D0EA8">
        <w:rPr>
          <w:sz w:val="22"/>
          <w:szCs w:val="22"/>
        </w:rPr>
        <w:t xml:space="preserve"> </w:t>
      </w:r>
      <w:r w:rsidR="00705EE8">
        <w:rPr>
          <w:sz w:val="22"/>
          <w:szCs w:val="22"/>
        </w:rPr>
        <w:t xml:space="preserve">SERB DST </w:t>
      </w:r>
      <w:proofErr w:type="spellStart"/>
      <w:r w:rsidR="00705EE8">
        <w:rPr>
          <w:sz w:val="22"/>
          <w:szCs w:val="22"/>
        </w:rPr>
        <w:t>Govt</w:t>
      </w:r>
      <w:proofErr w:type="spellEnd"/>
      <w:r w:rsidR="00705EE8">
        <w:rPr>
          <w:sz w:val="22"/>
          <w:szCs w:val="22"/>
        </w:rPr>
        <w:t xml:space="preserve"> of India Project/Computing Lab/Office of the Biotechnology </w:t>
      </w:r>
      <w:r w:rsidR="0084669C" w:rsidRPr="002D0EA8">
        <w:rPr>
          <w:sz w:val="22"/>
          <w:szCs w:val="22"/>
        </w:rPr>
        <w:t xml:space="preserve">Department, College of Engineering and Technology, Techno campus, </w:t>
      </w:r>
      <w:proofErr w:type="spellStart"/>
      <w:r w:rsidR="0084669C" w:rsidRPr="002D0EA8">
        <w:rPr>
          <w:sz w:val="22"/>
          <w:szCs w:val="22"/>
        </w:rPr>
        <w:t>Ghatikia</w:t>
      </w:r>
      <w:proofErr w:type="spellEnd"/>
      <w:r w:rsidR="0084669C" w:rsidRPr="002D0EA8">
        <w:rPr>
          <w:sz w:val="22"/>
          <w:szCs w:val="22"/>
        </w:rPr>
        <w:t xml:space="preserve">, </w:t>
      </w:r>
      <w:proofErr w:type="spellStart"/>
      <w:r w:rsidR="0084669C" w:rsidRPr="002D0EA8">
        <w:rPr>
          <w:sz w:val="22"/>
          <w:szCs w:val="22"/>
        </w:rPr>
        <w:t>Mahalaxmi</w:t>
      </w:r>
      <w:proofErr w:type="spellEnd"/>
      <w:r w:rsidR="0084669C" w:rsidRPr="002D0EA8">
        <w:rPr>
          <w:sz w:val="22"/>
          <w:szCs w:val="22"/>
        </w:rPr>
        <w:t xml:space="preserve"> </w:t>
      </w:r>
      <w:proofErr w:type="spellStart"/>
      <w:r w:rsidR="0084669C" w:rsidRPr="002D0EA8">
        <w:rPr>
          <w:sz w:val="22"/>
          <w:szCs w:val="22"/>
        </w:rPr>
        <w:t>Vihar</w:t>
      </w:r>
      <w:proofErr w:type="spellEnd"/>
      <w:r w:rsidR="0084669C" w:rsidRPr="002D0EA8">
        <w:rPr>
          <w:sz w:val="22"/>
          <w:szCs w:val="22"/>
        </w:rPr>
        <w:t>, Bhubaneswar- 751029.</w:t>
      </w:r>
    </w:p>
    <w:p w:rsidR="007C2FCD" w:rsidRPr="002D0EA8" w:rsidRDefault="007C2FCD" w:rsidP="0084669C">
      <w:pPr>
        <w:jc w:val="both"/>
        <w:rPr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512"/>
        <w:gridCol w:w="1134"/>
      </w:tblGrid>
      <w:tr w:rsidR="002704E2" w:rsidRPr="002D0EA8" w:rsidTr="00142CB2">
        <w:trPr>
          <w:trHeight w:val="218"/>
        </w:trPr>
        <w:tc>
          <w:tcPr>
            <w:tcW w:w="880" w:type="dxa"/>
          </w:tcPr>
          <w:p w:rsidR="002704E2" w:rsidRPr="002D0EA8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2D0EA8">
              <w:rPr>
                <w:rFonts w:ascii="Times New Roman" w:eastAsia="Calibri" w:hAnsi="Times New Roman"/>
                <w:b/>
              </w:rPr>
              <w:t>Sl</w:t>
            </w:r>
            <w:proofErr w:type="spellEnd"/>
            <w:r w:rsidRPr="002D0EA8">
              <w:rPr>
                <w:rFonts w:ascii="Times New Roman" w:eastAsia="Calibri" w:hAnsi="Times New Roman"/>
                <w:b/>
              </w:rPr>
              <w:t xml:space="preserve"> No</w:t>
            </w:r>
          </w:p>
        </w:tc>
        <w:tc>
          <w:tcPr>
            <w:tcW w:w="7512" w:type="dxa"/>
          </w:tcPr>
          <w:p w:rsidR="002704E2" w:rsidRPr="002D0EA8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2D0EA8"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2704E2" w:rsidRPr="002D0EA8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2D0EA8">
              <w:rPr>
                <w:rFonts w:ascii="Times New Roman" w:hAnsi="Times New Roman"/>
                <w:b/>
              </w:rPr>
              <w:t>Quantity</w:t>
            </w:r>
          </w:p>
        </w:tc>
      </w:tr>
      <w:tr w:rsidR="002704E2" w:rsidRPr="002D0EA8" w:rsidTr="002704E2">
        <w:trPr>
          <w:trHeight w:val="616"/>
        </w:trPr>
        <w:tc>
          <w:tcPr>
            <w:tcW w:w="880" w:type="dxa"/>
          </w:tcPr>
          <w:p w:rsidR="002704E2" w:rsidRPr="002D0EA8" w:rsidRDefault="002704E2" w:rsidP="00006FAF">
            <w:pPr>
              <w:rPr>
                <w:sz w:val="22"/>
                <w:szCs w:val="22"/>
              </w:rPr>
            </w:pPr>
            <w:r w:rsidRPr="002D0EA8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212E38" w:rsidRDefault="00A47E21" w:rsidP="00CF1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Cabin Table/Office table with fixed side storage: </w:t>
            </w:r>
            <w:r w:rsidR="00CF18C6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1600x</w:t>
            </w:r>
            <w:r w:rsidR="00CF18C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750x</w:t>
            </w:r>
            <w:r w:rsidR="00CF18C6">
              <w:rPr>
                <w:sz w:val="22"/>
                <w:szCs w:val="22"/>
              </w:rPr>
              <w:t>HT</w:t>
            </w:r>
            <w:r>
              <w:rPr>
                <w:sz w:val="22"/>
                <w:szCs w:val="22"/>
              </w:rPr>
              <w:t>780</w:t>
            </w:r>
            <w:r w:rsidR="00CF18C6">
              <w:rPr>
                <w:sz w:val="22"/>
                <w:szCs w:val="22"/>
              </w:rPr>
              <w:t xml:space="preserve"> mm;</w:t>
            </w:r>
          </w:p>
          <w:p w:rsidR="00CF18C6" w:rsidRDefault="00CF18C6" w:rsidP="00CF1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Side unit: 905LX440DX650HT mm; TOP: At least 50mm thickness pre-laminated </w:t>
            </w:r>
            <w:proofErr w:type="gramStart"/>
            <w:r>
              <w:rPr>
                <w:sz w:val="22"/>
                <w:szCs w:val="22"/>
              </w:rPr>
              <w:t>particle board</w:t>
            </w:r>
            <w:proofErr w:type="gramEnd"/>
            <w:r>
              <w:rPr>
                <w:sz w:val="22"/>
                <w:szCs w:val="22"/>
              </w:rPr>
              <w:t xml:space="preserve"> (3 layered) with edge banded with PVC Tape of minimum 2 mm thickness and glued. Gable End &amp; Modesty: minimum 15 mm thick pre-laminated particle board (3 layered) with edge banded with PVC Tape; </w:t>
            </w:r>
          </w:p>
          <w:p w:rsidR="00CF18C6" w:rsidRPr="002D0EA8" w:rsidRDefault="00CF18C6" w:rsidP="00CF1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Color: Dark walnut-Laminate in color with matt finish; Wire management Provision: Included; Separate/attached Computer keyboard and CPU Trolley included.</w:t>
            </w:r>
          </w:p>
        </w:tc>
        <w:tc>
          <w:tcPr>
            <w:tcW w:w="1134" w:type="dxa"/>
          </w:tcPr>
          <w:p w:rsidR="002704E2" w:rsidRPr="002D0EA8" w:rsidRDefault="00E35BC6" w:rsidP="00AF54AB">
            <w:pPr>
              <w:jc w:val="both"/>
              <w:rPr>
                <w:sz w:val="22"/>
                <w:szCs w:val="22"/>
              </w:rPr>
            </w:pPr>
            <w:r w:rsidRPr="002D0EA8">
              <w:rPr>
                <w:sz w:val="22"/>
                <w:szCs w:val="22"/>
              </w:rPr>
              <w:t>1</w:t>
            </w:r>
            <w:r w:rsidR="002704E2" w:rsidRPr="002D0EA8">
              <w:rPr>
                <w:sz w:val="22"/>
                <w:szCs w:val="22"/>
              </w:rPr>
              <w:t xml:space="preserve"> </w:t>
            </w:r>
            <w:r w:rsidR="00CF18C6">
              <w:rPr>
                <w:sz w:val="22"/>
                <w:szCs w:val="22"/>
              </w:rPr>
              <w:t>Set</w:t>
            </w:r>
          </w:p>
          <w:p w:rsidR="00212E38" w:rsidRPr="002D0EA8" w:rsidRDefault="00212E38" w:rsidP="00AF54AB">
            <w:pPr>
              <w:jc w:val="both"/>
              <w:rPr>
                <w:sz w:val="22"/>
                <w:szCs w:val="22"/>
              </w:rPr>
            </w:pPr>
          </w:p>
          <w:p w:rsidR="002704E2" w:rsidRPr="002D0EA8" w:rsidRDefault="002704E2" w:rsidP="00E35BC6">
            <w:pPr>
              <w:jc w:val="both"/>
              <w:rPr>
                <w:sz w:val="22"/>
                <w:szCs w:val="22"/>
              </w:rPr>
            </w:pPr>
          </w:p>
        </w:tc>
      </w:tr>
      <w:tr w:rsidR="002704E2" w:rsidRPr="002D0EA8" w:rsidTr="002704E2">
        <w:trPr>
          <w:trHeight w:val="554"/>
        </w:trPr>
        <w:tc>
          <w:tcPr>
            <w:tcW w:w="880" w:type="dxa"/>
          </w:tcPr>
          <w:p w:rsidR="002704E2" w:rsidRPr="002D0EA8" w:rsidRDefault="002704E2" w:rsidP="002704E2">
            <w:pPr>
              <w:rPr>
                <w:sz w:val="22"/>
                <w:szCs w:val="22"/>
              </w:rPr>
            </w:pPr>
            <w:r w:rsidRPr="002D0EA8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212E38" w:rsidRPr="002D0EA8" w:rsidRDefault="00CF18C6" w:rsidP="003F6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Revolving chair with adjustable height and arms (HB), Mesh type</w:t>
            </w:r>
          </w:p>
        </w:tc>
        <w:tc>
          <w:tcPr>
            <w:tcW w:w="1134" w:type="dxa"/>
          </w:tcPr>
          <w:p w:rsidR="002704E2" w:rsidRPr="002D0EA8" w:rsidRDefault="002704E2" w:rsidP="00AF54AB">
            <w:pPr>
              <w:jc w:val="both"/>
              <w:rPr>
                <w:sz w:val="22"/>
                <w:szCs w:val="22"/>
              </w:rPr>
            </w:pPr>
            <w:r w:rsidRPr="002D0EA8">
              <w:rPr>
                <w:sz w:val="22"/>
                <w:szCs w:val="22"/>
              </w:rPr>
              <w:t>1 No</w:t>
            </w:r>
          </w:p>
        </w:tc>
      </w:tr>
    </w:tbl>
    <w:p w:rsidR="00142CB2" w:rsidRPr="002D0EA8" w:rsidRDefault="00142CB2" w:rsidP="00142CB2">
      <w:pPr>
        <w:spacing w:line="300" w:lineRule="auto"/>
        <w:rPr>
          <w:b/>
          <w:sz w:val="22"/>
          <w:szCs w:val="22"/>
          <w:u w:val="single"/>
        </w:rPr>
      </w:pPr>
    </w:p>
    <w:p w:rsidR="00142CB2" w:rsidRPr="002D0EA8" w:rsidRDefault="00142CB2" w:rsidP="00142CB2">
      <w:pPr>
        <w:spacing w:line="300" w:lineRule="auto"/>
        <w:rPr>
          <w:sz w:val="22"/>
          <w:szCs w:val="22"/>
        </w:rPr>
      </w:pPr>
      <w:r w:rsidRPr="002D0EA8">
        <w:rPr>
          <w:b/>
          <w:sz w:val="22"/>
          <w:szCs w:val="22"/>
          <w:u w:val="single"/>
        </w:rPr>
        <w:t>Terms and Conditions</w:t>
      </w:r>
      <w:r w:rsidRPr="002D0EA8">
        <w:rPr>
          <w:b/>
          <w:sz w:val="22"/>
          <w:szCs w:val="22"/>
        </w:rPr>
        <w:t>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>The participating firm can visit the lab site and discuss within 10 days of this notification.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 xml:space="preserve">The rate Quoted should be inclusive of all packing, delivery and fitting at Biotechnology Department, CET, </w:t>
      </w:r>
      <w:proofErr w:type="gramStart"/>
      <w:r w:rsidRPr="002D0EA8">
        <w:rPr>
          <w:sz w:val="22"/>
          <w:szCs w:val="22"/>
        </w:rPr>
        <w:t>BBSR</w:t>
      </w:r>
      <w:proofErr w:type="gramEnd"/>
      <w:r w:rsidRPr="002D0EA8">
        <w:rPr>
          <w:sz w:val="22"/>
          <w:szCs w:val="22"/>
        </w:rPr>
        <w:t>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>The rate Quoted must be firm and the offers made must remain for acceptance.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 xml:space="preserve">Delivery of materials and installation of the same in Biotechnology department </w:t>
      </w:r>
      <w:proofErr w:type="gramStart"/>
      <w:r w:rsidRPr="002D0EA8">
        <w:rPr>
          <w:sz w:val="22"/>
          <w:szCs w:val="22"/>
        </w:rPr>
        <w:t>should be made</w:t>
      </w:r>
      <w:proofErr w:type="gramEnd"/>
      <w:r w:rsidRPr="002D0EA8">
        <w:rPr>
          <w:sz w:val="22"/>
          <w:szCs w:val="22"/>
        </w:rPr>
        <w:t xml:space="preserve"> within period or two weeks from the date of communication acceptance letter.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>It will be responsibility of firm to provide necessary spares/ consumable which may be required during the installation at their own cost.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>The firm should not be black listed during last three financial years.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 xml:space="preserve">The comprehensive warranty period </w:t>
      </w:r>
      <w:proofErr w:type="gramStart"/>
      <w:r w:rsidRPr="002D0EA8">
        <w:rPr>
          <w:sz w:val="22"/>
          <w:szCs w:val="22"/>
        </w:rPr>
        <w:t>must be specified</w:t>
      </w:r>
      <w:proofErr w:type="gramEnd"/>
      <w:r w:rsidRPr="002D0EA8">
        <w:rPr>
          <w:sz w:val="22"/>
          <w:szCs w:val="22"/>
        </w:rPr>
        <w:t>.</w:t>
      </w:r>
    </w:p>
    <w:p w:rsidR="00142CB2" w:rsidRPr="002D0EA8" w:rsidRDefault="00142CB2" w:rsidP="00142CB2">
      <w:pPr>
        <w:numPr>
          <w:ilvl w:val="0"/>
          <w:numId w:val="42"/>
        </w:numPr>
        <w:suppressAutoHyphens w:val="0"/>
        <w:ind w:left="360"/>
        <w:rPr>
          <w:sz w:val="22"/>
          <w:szCs w:val="22"/>
        </w:rPr>
      </w:pPr>
      <w:r w:rsidRPr="002D0EA8">
        <w:rPr>
          <w:sz w:val="22"/>
          <w:szCs w:val="22"/>
        </w:rPr>
        <w:t xml:space="preserve">A suitable penalty amount </w:t>
      </w:r>
      <w:proofErr w:type="gramStart"/>
      <w:r w:rsidRPr="002D0EA8">
        <w:rPr>
          <w:sz w:val="22"/>
          <w:szCs w:val="22"/>
        </w:rPr>
        <w:t>will be imposed</w:t>
      </w:r>
      <w:proofErr w:type="gramEnd"/>
      <w:r w:rsidRPr="002D0EA8">
        <w:rPr>
          <w:sz w:val="22"/>
          <w:szCs w:val="22"/>
        </w:rPr>
        <w:t xml:space="preserve"> if the items supplied, fitted and commissioned are not fully completed within the stipulated time.</w:t>
      </w:r>
    </w:p>
    <w:p w:rsidR="00142CB2" w:rsidRPr="002D0EA8" w:rsidRDefault="00142CB2" w:rsidP="002D0EA8">
      <w:pPr>
        <w:ind w:firstLine="360"/>
        <w:jc w:val="both"/>
        <w:rPr>
          <w:sz w:val="22"/>
          <w:szCs w:val="22"/>
        </w:rPr>
      </w:pPr>
      <w:r w:rsidRPr="002D0EA8">
        <w:rPr>
          <w:sz w:val="22"/>
          <w:szCs w:val="22"/>
        </w:rPr>
        <w:t xml:space="preserve">The intenders are required to submit the offer enclosing </w:t>
      </w:r>
      <w:proofErr w:type="spellStart"/>
      <w:r w:rsidRPr="002D0EA8">
        <w:rPr>
          <w:sz w:val="22"/>
          <w:szCs w:val="22"/>
        </w:rPr>
        <w:t>upto</w:t>
      </w:r>
      <w:proofErr w:type="spellEnd"/>
      <w:r w:rsidRPr="002D0EA8">
        <w:rPr>
          <w:sz w:val="22"/>
          <w:szCs w:val="22"/>
        </w:rPr>
        <w:t xml:space="preserve">-date GSTIN, PAN along with authorized license with their quotations. The registered contractors should write </w:t>
      </w:r>
      <w:r w:rsidRPr="002D0EA8">
        <w:rPr>
          <w:b/>
          <w:sz w:val="22"/>
          <w:szCs w:val="22"/>
        </w:rPr>
        <w:t>“Quotations for Biotechnology Department”</w:t>
      </w:r>
      <w:r w:rsidRPr="002D0EA8">
        <w:rPr>
          <w:sz w:val="22"/>
          <w:szCs w:val="22"/>
        </w:rPr>
        <w:t xml:space="preserve"> in bold letters on covered envelops. The intenders should quote price including GST and any other taxes, mentioning the same separately. The work will be allotted on </w:t>
      </w:r>
      <w:proofErr w:type="gramStart"/>
      <w:r w:rsidRPr="002D0EA8">
        <w:rPr>
          <w:sz w:val="22"/>
          <w:szCs w:val="22"/>
        </w:rPr>
        <w:t>turn-key</w:t>
      </w:r>
      <w:proofErr w:type="gramEnd"/>
      <w:r w:rsidRPr="002D0EA8">
        <w:rPr>
          <w:sz w:val="22"/>
          <w:szCs w:val="22"/>
        </w:rPr>
        <w:t xml:space="preserve"> basis. </w:t>
      </w:r>
    </w:p>
    <w:p w:rsidR="002D0EA8" w:rsidRDefault="00142CB2" w:rsidP="002D0EA8">
      <w:pPr>
        <w:ind w:firstLine="720"/>
        <w:jc w:val="both"/>
        <w:rPr>
          <w:sz w:val="22"/>
          <w:szCs w:val="22"/>
        </w:rPr>
      </w:pPr>
      <w:r w:rsidRPr="002D0EA8">
        <w:rPr>
          <w:sz w:val="22"/>
          <w:szCs w:val="22"/>
        </w:rPr>
        <w:t xml:space="preserve">The last date for submission of quotations is </w:t>
      </w:r>
      <w:r w:rsidR="00705EE8">
        <w:rPr>
          <w:b/>
          <w:sz w:val="22"/>
          <w:szCs w:val="22"/>
        </w:rPr>
        <w:t>2</w:t>
      </w:r>
      <w:r w:rsidR="001954C9">
        <w:rPr>
          <w:b/>
          <w:sz w:val="22"/>
          <w:szCs w:val="22"/>
        </w:rPr>
        <w:t>6</w:t>
      </w:r>
      <w:bookmarkStart w:id="0" w:name="_GoBack"/>
      <w:bookmarkEnd w:id="0"/>
      <w:r w:rsidRPr="002D0EA8">
        <w:rPr>
          <w:b/>
          <w:sz w:val="22"/>
          <w:szCs w:val="22"/>
        </w:rPr>
        <w:t xml:space="preserve">.10.2021 </w:t>
      </w:r>
      <w:r w:rsidRPr="002D0EA8">
        <w:rPr>
          <w:sz w:val="22"/>
          <w:szCs w:val="22"/>
        </w:rPr>
        <w:t xml:space="preserve">and it will be opened on next day at </w:t>
      </w:r>
      <w:r w:rsidR="008832C6" w:rsidRPr="002D0EA8">
        <w:rPr>
          <w:sz w:val="22"/>
          <w:szCs w:val="22"/>
        </w:rPr>
        <w:t>12</w:t>
      </w:r>
      <w:r w:rsidRPr="002D0EA8">
        <w:rPr>
          <w:sz w:val="22"/>
          <w:szCs w:val="22"/>
        </w:rPr>
        <w:t xml:space="preserve">.00 </w:t>
      </w:r>
      <w:r w:rsidR="008832C6" w:rsidRPr="002D0EA8">
        <w:rPr>
          <w:sz w:val="22"/>
          <w:szCs w:val="22"/>
        </w:rPr>
        <w:t>Noon</w:t>
      </w:r>
      <w:r w:rsidRPr="002D0EA8">
        <w:rPr>
          <w:sz w:val="22"/>
          <w:szCs w:val="22"/>
        </w:rPr>
        <w:t xml:space="preserve">. The quotations </w:t>
      </w:r>
      <w:proofErr w:type="gramStart"/>
      <w:r w:rsidRPr="002D0EA8">
        <w:rPr>
          <w:sz w:val="22"/>
          <w:szCs w:val="22"/>
        </w:rPr>
        <w:t>should be addressed</w:t>
      </w:r>
      <w:proofErr w:type="gramEnd"/>
      <w:r w:rsidRPr="002D0EA8">
        <w:rPr>
          <w:sz w:val="22"/>
          <w:szCs w:val="22"/>
        </w:rPr>
        <w:t xml:space="preserve"> to the </w:t>
      </w:r>
      <w:r w:rsidRPr="002D0EA8">
        <w:rPr>
          <w:b/>
          <w:bCs/>
          <w:sz w:val="22"/>
          <w:szCs w:val="22"/>
        </w:rPr>
        <w:t xml:space="preserve">Principal, College of Engineering and Technology, Techno Campus, P.O. </w:t>
      </w:r>
      <w:proofErr w:type="spellStart"/>
      <w:r w:rsidRPr="002D0EA8">
        <w:rPr>
          <w:b/>
          <w:bCs/>
          <w:sz w:val="22"/>
          <w:szCs w:val="22"/>
        </w:rPr>
        <w:t>Mahalaxmi</w:t>
      </w:r>
      <w:proofErr w:type="spellEnd"/>
      <w:r w:rsidRPr="002D0EA8">
        <w:rPr>
          <w:b/>
          <w:bCs/>
          <w:sz w:val="22"/>
          <w:szCs w:val="22"/>
        </w:rPr>
        <w:t xml:space="preserve"> </w:t>
      </w:r>
      <w:proofErr w:type="spellStart"/>
      <w:r w:rsidRPr="002D0EA8">
        <w:rPr>
          <w:b/>
          <w:bCs/>
          <w:sz w:val="22"/>
          <w:szCs w:val="22"/>
        </w:rPr>
        <w:t>vihar</w:t>
      </w:r>
      <w:proofErr w:type="spellEnd"/>
      <w:r w:rsidRPr="002D0EA8">
        <w:rPr>
          <w:b/>
          <w:bCs/>
          <w:sz w:val="22"/>
          <w:szCs w:val="22"/>
        </w:rPr>
        <w:t xml:space="preserve">, Bhubaneswar- 751029 </w:t>
      </w:r>
      <w:r w:rsidRPr="002D0EA8">
        <w:rPr>
          <w:sz w:val="22"/>
          <w:szCs w:val="22"/>
        </w:rPr>
        <w:t xml:space="preserve">by </w:t>
      </w:r>
      <w:r w:rsidRPr="002D0EA8">
        <w:rPr>
          <w:b/>
          <w:sz w:val="22"/>
          <w:szCs w:val="22"/>
        </w:rPr>
        <w:t>Speed post/ Registered post only</w:t>
      </w:r>
      <w:r w:rsidRPr="002D0EA8">
        <w:rPr>
          <w:sz w:val="22"/>
          <w:szCs w:val="22"/>
        </w:rPr>
        <w:t xml:space="preserve">. </w:t>
      </w:r>
      <w:r w:rsidRPr="002D0EA8">
        <w:rPr>
          <w:b/>
          <w:sz w:val="22"/>
          <w:szCs w:val="22"/>
        </w:rPr>
        <w:t>No hand delivery/ Courier</w:t>
      </w:r>
      <w:r w:rsidRPr="002D0EA8">
        <w:rPr>
          <w:sz w:val="22"/>
          <w:szCs w:val="22"/>
        </w:rPr>
        <w:t xml:space="preserve"> are accepted. The quotations </w:t>
      </w:r>
      <w:proofErr w:type="gramStart"/>
      <w:r w:rsidRPr="002D0EA8">
        <w:rPr>
          <w:sz w:val="22"/>
          <w:szCs w:val="22"/>
        </w:rPr>
        <w:t>will not be received</w:t>
      </w:r>
      <w:proofErr w:type="gramEnd"/>
      <w:r w:rsidRPr="002D0EA8">
        <w:rPr>
          <w:sz w:val="22"/>
          <w:szCs w:val="22"/>
        </w:rPr>
        <w:t xml:space="preserve"> after scheduled date and time. The authority reserves the right to reject any or all quotations without assigning any reason thereof.    </w:t>
      </w:r>
    </w:p>
    <w:p w:rsidR="00FE7DE2" w:rsidRPr="002D0EA8" w:rsidRDefault="00FE7DE2" w:rsidP="002D0EA8">
      <w:pPr>
        <w:ind w:firstLine="720"/>
        <w:jc w:val="both"/>
        <w:rPr>
          <w:sz w:val="22"/>
          <w:szCs w:val="22"/>
        </w:rPr>
      </w:pPr>
    </w:p>
    <w:p w:rsidR="00142CB2" w:rsidRPr="008A75DE" w:rsidRDefault="00142CB2" w:rsidP="002D0EA8">
      <w:pPr>
        <w:ind w:left="8640"/>
        <w:jc w:val="both"/>
        <w:rPr>
          <w:b/>
          <w:szCs w:val="24"/>
        </w:rPr>
      </w:pPr>
      <w:proofErr w:type="spellStart"/>
      <w:proofErr w:type="gramStart"/>
      <w:r w:rsidRPr="008A75DE">
        <w:rPr>
          <w:b/>
          <w:szCs w:val="24"/>
        </w:rPr>
        <w:t>Sd</w:t>
      </w:r>
      <w:proofErr w:type="spellEnd"/>
      <w:proofErr w:type="gramEnd"/>
      <w:r w:rsidRPr="008A75DE">
        <w:rPr>
          <w:b/>
          <w:szCs w:val="24"/>
        </w:rPr>
        <w:t>/-</w:t>
      </w:r>
    </w:p>
    <w:p w:rsidR="00253FB4" w:rsidRPr="004D051E" w:rsidRDefault="002D0EA8" w:rsidP="00FE7DE2">
      <w:pPr>
        <w:jc w:val="right"/>
        <w:rPr>
          <w:b/>
          <w:szCs w:val="24"/>
        </w:rPr>
      </w:pPr>
      <w:r>
        <w:rPr>
          <w:b/>
          <w:szCs w:val="24"/>
        </w:rPr>
        <w:t>HOD, Biotechnology</w:t>
      </w:r>
      <w:r w:rsidR="0084669C" w:rsidRPr="001246F4">
        <w:rPr>
          <w:b/>
          <w:szCs w:val="24"/>
        </w:rPr>
        <w:t xml:space="preserve"> </w:t>
      </w:r>
    </w:p>
    <w:sectPr w:rsidR="00253FB4" w:rsidRPr="004D051E" w:rsidSect="00A25E45">
      <w:headerReference w:type="default" r:id="rId8"/>
      <w:footerReference w:type="default" r:id="rId9"/>
      <w:footnotePr>
        <w:pos w:val="beneathText"/>
      </w:footnotePr>
      <w:pgSz w:w="12240" w:h="15840"/>
      <w:pgMar w:top="360" w:right="1080" w:bottom="1440" w:left="1440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B1" w:rsidRDefault="00D112B1">
      <w:r>
        <w:separator/>
      </w:r>
    </w:p>
  </w:endnote>
  <w:endnote w:type="continuationSeparator" w:id="0">
    <w:p w:rsidR="00D112B1" w:rsidRDefault="00D1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2" w:rsidRDefault="00AD0682" w:rsidP="00AD0682">
    <w:pPr>
      <w:pStyle w:val="Footer"/>
    </w:pPr>
  </w:p>
  <w:p w:rsidR="00AD0682" w:rsidRDefault="00AD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B1" w:rsidRDefault="00D112B1">
      <w:r>
        <w:separator/>
      </w:r>
    </w:p>
  </w:footnote>
  <w:footnote w:type="continuationSeparator" w:id="0">
    <w:p w:rsidR="00D112B1" w:rsidRDefault="00D1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82" w:rsidRPr="00AD0682" w:rsidRDefault="00D6233F" w:rsidP="00C72FF7">
    <w:pPr>
      <w:tabs>
        <w:tab w:val="left" w:pos="9030"/>
      </w:tabs>
      <w:ind w:left="-90" w:right="-1440"/>
      <w:jc w:val="center"/>
      <w:rPr>
        <w:b/>
        <w:sz w:val="36"/>
        <w:szCs w:val="36"/>
      </w:rPr>
    </w:pPr>
    <w:r w:rsidRPr="00AD0682">
      <w:rPr>
        <w:noProof/>
        <w:sz w:val="36"/>
        <w:szCs w:val="36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742950" cy="952500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682" w:rsidRPr="00AD0682">
      <w:rPr>
        <w:b/>
        <w:sz w:val="36"/>
        <w:szCs w:val="36"/>
      </w:rPr>
      <w:t>Department of Biotechnology</w:t>
    </w:r>
    <w:r w:rsidR="006F1567" w:rsidRPr="00AD0682">
      <w:rPr>
        <w:b/>
        <w:sz w:val="36"/>
        <w:szCs w:val="36"/>
      </w:rPr>
      <w:t xml:space="preserve">    </w:t>
    </w:r>
  </w:p>
  <w:p w:rsidR="00CA1902" w:rsidRPr="00A25E45" w:rsidRDefault="00B45407" w:rsidP="00C72FF7">
    <w:pPr>
      <w:tabs>
        <w:tab w:val="left" w:pos="9030"/>
      </w:tabs>
      <w:ind w:left="-90" w:right="-1440"/>
      <w:jc w:val="center"/>
      <w:rPr>
        <w:b/>
        <w:sz w:val="32"/>
        <w:szCs w:val="32"/>
      </w:rPr>
    </w:pPr>
    <w:r w:rsidRPr="00A25E45">
      <w:rPr>
        <w:b/>
        <w:sz w:val="32"/>
        <w:szCs w:val="32"/>
      </w:rPr>
      <w:t>COLLE</w:t>
    </w:r>
    <w:r w:rsidR="00CA1902" w:rsidRPr="00A25E45">
      <w:rPr>
        <w:b/>
        <w:sz w:val="32"/>
        <w:szCs w:val="32"/>
      </w:rPr>
      <w:t>GE OF ENGINEERING &amp; TECHNOLOGY</w:t>
    </w:r>
  </w:p>
  <w:p w:rsidR="00F953DB" w:rsidRPr="00AD0682" w:rsidRDefault="007750FA" w:rsidP="00F953D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</w:rPr>
    </w:pPr>
    <w:r w:rsidRPr="00AD0682">
      <w:rPr>
        <w:rFonts w:ascii="Comic Sans MS" w:hAnsi="Comic Sans MS"/>
        <w:b/>
        <w:sz w:val="20"/>
      </w:rPr>
      <w:t>(A</w:t>
    </w:r>
    <w:r w:rsidR="00A25E45" w:rsidRPr="00AD0682">
      <w:rPr>
        <w:rFonts w:ascii="Comic Sans MS" w:hAnsi="Comic Sans MS"/>
        <w:b/>
        <w:sz w:val="20"/>
      </w:rPr>
      <w:t>n</w:t>
    </w:r>
    <w:r w:rsidRPr="00AD0682">
      <w:rPr>
        <w:rFonts w:ascii="Comic Sans MS" w:hAnsi="Comic Sans MS"/>
        <w:b/>
        <w:sz w:val="20"/>
      </w:rPr>
      <w:t xml:space="preserve"> </w:t>
    </w:r>
    <w:r w:rsidR="00A25E45" w:rsidRPr="00AD0682">
      <w:rPr>
        <w:rFonts w:ascii="Comic Sans MS" w:hAnsi="Comic Sans MS"/>
        <w:b/>
        <w:sz w:val="20"/>
      </w:rPr>
      <w:t xml:space="preserve">Autonomous &amp; </w:t>
    </w:r>
    <w:r w:rsidRPr="00AD0682">
      <w:rPr>
        <w:rFonts w:ascii="Comic Sans MS" w:hAnsi="Comic Sans MS"/>
        <w:b/>
        <w:sz w:val="20"/>
      </w:rPr>
      <w:t>C</w:t>
    </w:r>
    <w:r w:rsidR="00F953DB" w:rsidRPr="00AD0682">
      <w:rPr>
        <w:rFonts w:ascii="Comic Sans MS" w:hAnsi="Comic Sans MS"/>
        <w:b/>
        <w:sz w:val="20"/>
      </w:rPr>
      <w:t>onstituent</w:t>
    </w:r>
    <w:r w:rsidRPr="00AD0682">
      <w:rPr>
        <w:rFonts w:ascii="Comic Sans MS" w:hAnsi="Comic Sans MS"/>
        <w:b/>
        <w:sz w:val="20"/>
      </w:rPr>
      <w:t xml:space="preserve"> C</w:t>
    </w:r>
    <w:r w:rsidR="00AD0682" w:rsidRPr="00AD0682">
      <w:rPr>
        <w:rFonts w:ascii="Comic Sans MS" w:hAnsi="Comic Sans MS"/>
        <w:b/>
        <w:sz w:val="20"/>
      </w:rPr>
      <w:t xml:space="preserve">ollege of </w:t>
    </w:r>
    <w:proofErr w:type="spellStart"/>
    <w:r w:rsidR="00AD0682" w:rsidRPr="00AD0682">
      <w:rPr>
        <w:rFonts w:ascii="Comic Sans MS" w:hAnsi="Comic Sans MS"/>
        <w:b/>
        <w:sz w:val="20"/>
      </w:rPr>
      <w:t>Biju</w:t>
    </w:r>
    <w:proofErr w:type="spellEnd"/>
    <w:r w:rsidR="00AD0682" w:rsidRPr="00AD0682">
      <w:rPr>
        <w:rFonts w:ascii="Comic Sans MS" w:hAnsi="Comic Sans MS"/>
        <w:b/>
        <w:sz w:val="20"/>
      </w:rPr>
      <w:t xml:space="preserve"> </w:t>
    </w:r>
    <w:r w:rsidR="00F953DB" w:rsidRPr="00AD0682">
      <w:rPr>
        <w:rFonts w:ascii="Comic Sans MS" w:hAnsi="Comic Sans MS"/>
        <w:b/>
        <w:sz w:val="20"/>
      </w:rPr>
      <w:t>Patnaik University of Technology,</w:t>
    </w:r>
    <w:r w:rsidR="00AD0682" w:rsidRPr="00AD0682">
      <w:rPr>
        <w:rFonts w:ascii="Comic Sans MS" w:hAnsi="Comic Sans MS"/>
        <w:b/>
        <w:sz w:val="20"/>
      </w:rPr>
      <w:t xml:space="preserve"> </w:t>
    </w:r>
    <w:r w:rsidR="00F953DB" w:rsidRPr="00AD0682">
      <w:rPr>
        <w:rFonts w:ascii="Comic Sans MS" w:hAnsi="Comic Sans MS"/>
        <w:b/>
        <w:sz w:val="20"/>
      </w:rPr>
      <w:t>O</w:t>
    </w:r>
    <w:r w:rsidR="00704B07" w:rsidRPr="00AD0682">
      <w:rPr>
        <w:rFonts w:ascii="Comic Sans MS" w:hAnsi="Comic Sans MS"/>
        <w:b/>
        <w:sz w:val="20"/>
      </w:rPr>
      <w:t>dish</w:t>
    </w:r>
    <w:r w:rsidR="00F953DB" w:rsidRPr="00AD0682">
      <w:rPr>
        <w:rFonts w:ascii="Comic Sans MS" w:hAnsi="Comic Sans MS"/>
        <w:b/>
        <w:sz w:val="20"/>
      </w:rPr>
      <w:t>a)</w:t>
    </w:r>
  </w:p>
  <w:p w:rsidR="00F953DB" w:rsidRPr="00A25E45" w:rsidRDefault="00E93C36" w:rsidP="00F953D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139065</wp:posOffset>
              </wp:positionV>
              <wp:extent cx="650875" cy="215900"/>
              <wp:effectExtent l="6350" t="5715" r="952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87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CAD" w:rsidRPr="00A25E45" w:rsidRDefault="00A67CAD" w:rsidP="00A67CAD">
                          <w:pPr>
                            <w:tabs>
                              <w:tab w:val="left" w:pos="510"/>
                              <w:tab w:val="center" w:pos="5985"/>
                            </w:tabs>
                            <w:ind w:left="-274" w:right="-1440" w:hanging="8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    </w:t>
                          </w:r>
                          <w:r w:rsidRPr="00A25E45">
                            <w:rPr>
                              <w:b/>
                              <w:sz w:val="20"/>
                            </w:rPr>
                            <w:t>NAAC ‘A’</w:t>
                          </w:r>
                        </w:p>
                        <w:p w:rsidR="00A67CAD" w:rsidRDefault="00A67C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.25pt;margin-top:10.95pt;width:51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">
              <v:textbox>
                <w:txbxContent>
                  <w:p w:rsidR="00A67CAD" w:rsidRPr="00A25E45" w:rsidRDefault="00A67CAD" w:rsidP="00A67CAD">
                    <w:pPr>
                      <w:tabs>
                        <w:tab w:val="left" w:pos="510"/>
                        <w:tab w:val="center" w:pos="5985"/>
                      </w:tabs>
                      <w:ind w:left="-274" w:right="-1440" w:hanging="8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   </w:t>
                    </w:r>
                    <w:r w:rsidRPr="00A25E45">
                      <w:rPr>
                        <w:b/>
                        <w:sz w:val="20"/>
                      </w:rPr>
                      <w:t>NAAC ‘A’</w:t>
                    </w:r>
                  </w:p>
                  <w:p w:rsidR="00A67CAD" w:rsidRDefault="00A67CAD"/>
                </w:txbxContent>
              </v:textbox>
            </v:rect>
          </w:pict>
        </mc:Fallback>
      </mc:AlternateContent>
    </w:r>
    <w:r w:rsidR="00AD4C36" w:rsidRPr="00A25E45">
      <w:rPr>
        <w:b/>
      </w:rPr>
      <w:t>Techno Campus,</w:t>
    </w:r>
    <w:r w:rsidR="00F953DB" w:rsidRPr="00A25E45">
      <w:rPr>
        <w:b/>
      </w:rPr>
      <w:t xml:space="preserve"> P.O</w:t>
    </w:r>
    <w:proofErr w:type="gramStart"/>
    <w:r w:rsidR="00F953DB" w:rsidRPr="00A25E45">
      <w:rPr>
        <w:b/>
      </w:rPr>
      <w:t>.-</w:t>
    </w:r>
    <w:proofErr w:type="gramEnd"/>
    <w:r w:rsidR="00DE7D54" w:rsidRPr="00A25E45">
      <w:rPr>
        <w:b/>
      </w:rPr>
      <w:t xml:space="preserve"> </w:t>
    </w:r>
    <w:proofErr w:type="spellStart"/>
    <w:r w:rsidR="00DE7D54" w:rsidRPr="00A25E45">
      <w:rPr>
        <w:b/>
      </w:rPr>
      <w:t>Mahalaxmi</w:t>
    </w:r>
    <w:proofErr w:type="spellEnd"/>
    <w:r w:rsidR="00DE7D54" w:rsidRPr="00A25E45">
      <w:rPr>
        <w:b/>
      </w:rPr>
      <w:t xml:space="preserve"> </w:t>
    </w:r>
    <w:proofErr w:type="spellStart"/>
    <w:r w:rsidR="00DE7D54" w:rsidRPr="00A25E45">
      <w:rPr>
        <w:b/>
      </w:rPr>
      <w:t>Vihar</w:t>
    </w:r>
    <w:proofErr w:type="spellEnd"/>
  </w:p>
  <w:p w:rsidR="00A67CAD" w:rsidRPr="00A25E45" w:rsidRDefault="00A67CAD" w:rsidP="007750FA">
    <w:pPr>
      <w:tabs>
        <w:tab w:val="left" w:pos="510"/>
        <w:tab w:val="center" w:pos="5985"/>
      </w:tabs>
      <w:ind w:right="-1440"/>
      <w:jc w:val="center"/>
      <w:rPr>
        <w:b/>
      </w:rPr>
    </w:pPr>
    <w:r w:rsidRPr="00A25E45">
      <w:rPr>
        <w:b/>
      </w:rPr>
      <w:t>BHUBANESWAR-751029 ODISHA, INDIA</w:t>
    </w:r>
  </w:p>
  <w:p w:rsidR="0055006E" w:rsidRPr="007750FA" w:rsidRDefault="00E93C36" w:rsidP="00AD0682">
    <w:pPr>
      <w:tabs>
        <w:tab w:val="left" w:pos="1320"/>
      </w:tabs>
      <w:ind w:right="-1440"/>
      <w:rPr>
        <w:b/>
        <w:color w:val="0000FF"/>
      </w:rPr>
    </w:pPr>
    <w:r>
      <w:rPr>
        <w:b/>
        <w:noProof/>
        <w:color w:val="0000FF"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114935</wp:posOffset>
              </wp:positionV>
              <wp:extent cx="6143625" cy="0"/>
              <wp:effectExtent l="9525" t="10160" r="9525" b="889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98F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75pt;margin-top:9.0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r+HgIAADw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" strokeweight="1.25pt"/>
          </w:pict>
        </mc:Fallback>
      </mc:AlternateContent>
    </w:r>
    <w:r w:rsidR="00AD0682">
      <w:rPr>
        <w:b/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C34F8"/>
    <w:multiLevelType w:val="hybridMultilevel"/>
    <w:tmpl w:val="8AF8D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350C1"/>
    <w:multiLevelType w:val="multilevel"/>
    <w:tmpl w:val="7C0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20D4C"/>
    <w:multiLevelType w:val="hybridMultilevel"/>
    <w:tmpl w:val="D29E9BD4"/>
    <w:lvl w:ilvl="0" w:tplc="DE38C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27"/>
  </w:num>
  <w:num w:numId="8">
    <w:abstractNumId w:val="18"/>
  </w:num>
  <w:num w:numId="9">
    <w:abstractNumId w:val="39"/>
  </w:num>
  <w:num w:numId="10">
    <w:abstractNumId w:val="14"/>
  </w:num>
  <w:num w:numId="11">
    <w:abstractNumId w:val="29"/>
  </w:num>
  <w:num w:numId="12">
    <w:abstractNumId w:val="11"/>
  </w:num>
  <w:num w:numId="13">
    <w:abstractNumId w:val="37"/>
  </w:num>
  <w:num w:numId="14">
    <w:abstractNumId w:val="15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35"/>
  </w:num>
  <w:num w:numId="20">
    <w:abstractNumId w:val="32"/>
  </w:num>
  <w:num w:numId="21">
    <w:abstractNumId w:val="19"/>
  </w:num>
  <w:num w:numId="22">
    <w:abstractNumId w:val="16"/>
  </w:num>
  <w:num w:numId="23">
    <w:abstractNumId w:val="34"/>
  </w:num>
  <w:num w:numId="24">
    <w:abstractNumId w:val="40"/>
  </w:num>
  <w:num w:numId="25">
    <w:abstractNumId w:val="4"/>
  </w:num>
  <w:num w:numId="26">
    <w:abstractNumId w:val="10"/>
  </w:num>
  <w:num w:numId="27">
    <w:abstractNumId w:val="8"/>
  </w:num>
  <w:num w:numId="28">
    <w:abstractNumId w:val="33"/>
  </w:num>
  <w:num w:numId="29">
    <w:abstractNumId w:val="20"/>
  </w:num>
  <w:num w:numId="30">
    <w:abstractNumId w:val="41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31"/>
  </w:num>
  <w:num w:numId="36">
    <w:abstractNumId w:val="13"/>
  </w:num>
  <w:num w:numId="37">
    <w:abstractNumId w:val="24"/>
  </w:num>
  <w:num w:numId="38">
    <w:abstractNumId w:val="28"/>
  </w:num>
  <w:num w:numId="39">
    <w:abstractNumId w:val="23"/>
  </w:num>
  <w:num w:numId="40">
    <w:abstractNumId w:val="12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BB6"/>
    <w:rsid w:val="00002E17"/>
    <w:rsid w:val="00004C54"/>
    <w:rsid w:val="00005975"/>
    <w:rsid w:val="00006FAF"/>
    <w:rsid w:val="000071F1"/>
    <w:rsid w:val="00011B0E"/>
    <w:rsid w:val="00012563"/>
    <w:rsid w:val="00014708"/>
    <w:rsid w:val="00014BFA"/>
    <w:rsid w:val="00022D16"/>
    <w:rsid w:val="00024C29"/>
    <w:rsid w:val="00025A6B"/>
    <w:rsid w:val="00025A71"/>
    <w:rsid w:val="00026ABF"/>
    <w:rsid w:val="0002742B"/>
    <w:rsid w:val="000305AE"/>
    <w:rsid w:val="00030CAF"/>
    <w:rsid w:val="00032D05"/>
    <w:rsid w:val="00036C50"/>
    <w:rsid w:val="000412DC"/>
    <w:rsid w:val="00042DA2"/>
    <w:rsid w:val="000562FC"/>
    <w:rsid w:val="000574F5"/>
    <w:rsid w:val="00062153"/>
    <w:rsid w:val="00064CD5"/>
    <w:rsid w:val="000653DF"/>
    <w:rsid w:val="000719F7"/>
    <w:rsid w:val="00071AE1"/>
    <w:rsid w:val="00073DAC"/>
    <w:rsid w:val="00076D22"/>
    <w:rsid w:val="0008547F"/>
    <w:rsid w:val="00090C92"/>
    <w:rsid w:val="00093101"/>
    <w:rsid w:val="000941DC"/>
    <w:rsid w:val="000A032D"/>
    <w:rsid w:val="000A52FE"/>
    <w:rsid w:val="000B5625"/>
    <w:rsid w:val="000B66EA"/>
    <w:rsid w:val="000B7020"/>
    <w:rsid w:val="000C0F28"/>
    <w:rsid w:val="000C61A1"/>
    <w:rsid w:val="000C68DC"/>
    <w:rsid w:val="000E3672"/>
    <w:rsid w:val="000E631D"/>
    <w:rsid w:val="000F4740"/>
    <w:rsid w:val="000F5868"/>
    <w:rsid w:val="000F5B23"/>
    <w:rsid w:val="000F651D"/>
    <w:rsid w:val="000F6BD2"/>
    <w:rsid w:val="00102B6A"/>
    <w:rsid w:val="00110213"/>
    <w:rsid w:val="00110F06"/>
    <w:rsid w:val="00112245"/>
    <w:rsid w:val="00113FE6"/>
    <w:rsid w:val="00114886"/>
    <w:rsid w:val="00114A4E"/>
    <w:rsid w:val="00115325"/>
    <w:rsid w:val="00116900"/>
    <w:rsid w:val="00122ACF"/>
    <w:rsid w:val="001233E9"/>
    <w:rsid w:val="00123B5B"/>
    <w:rsid w:val="001360A7"/>
    <w:rsid w:val="00141C1D"/>
    <w:rsid w:val="00142CB2"/>
    <w:rsid w:val="001509F0"/>
    <w:rsid w:val="00150B7A"/>
    <w:rsid w:val="00153583"/>
    <w:rsid w:val="0015667C"/>
    <w:rsid w:val="0016161E"/>
    <w:rsid w:val="001643EE"/>
    <w:rsid w:val="001658EA"/>
    <w:rsid w:val="00174F5F"/>
    <w:rsid w:val="0018145F"/>
    <w:rsid w:val="00183A20"/>
    <w:rsid w:val="00183B36"/>
    <w:rsid w:val="001843B8"/>
    <w:rsid w:val="00194B8E"/>
    <w:rsid w:val="001954C9"/>
    <w:rsid w:val="00196123"/>
    <w:rsid w:val="001A1DE5"/>
    <w:rsid w:val="001A26A7"/>
    <w:rsid w:val="001A2FED"/>
    <w:rsid w:val="001A3BE3"/>
    <w:rsid w:val="001A42E3"/>
    <w:rsid w:val="001A4E14"/>
    <w:rsid w:val="001A7D0B"/>
    <w:rsid w:val="001B457B"/>
    <w:rsid w:val="001B4A99"/>
    <w:rsid w:val="001B621F"/>
    <w:rsid w:val="001B7338"/>
    <w:rsid w:val="001C042F"/>
    <w:rsid w:val="001C1B23"/>
    <w:rsid w:val="001D0406"/>
    <w:rsid w:val="001D21A9"/>
    <w:rsid w:val="001E28F6"/>
    <w:rsid w:val="001E4EFC"/>
    <w:rsid w:val="001E7B1C"/>
    <w:rsid w:val="001F2AA9"/>
    <w:rsid w:val="001F44D0"/>
    <w:rsid w:val="001F672C"/>
    <w:rsid w:val="00210D93"/>
    <w:rsid w:val="0021204F"/>
    <w:rsid w:val="00212E38"/>
    <w:rsid w:val="00214040"/>
    <w:rsid w:val="00216260"/>
    <w:rsid w:val="00221A0C"/>
    <w:rsid w:val="00222E8D"/>
    <w:rsid w:val="0022444C"/>
    <w:rsid w:val="00230C8A"/>
    <w:rsid w:val="002351F4"/>
    <w:rsid w:val="00235EBC"/>
    <w:rsid w:val="0024460F"/>
    <w:rsid w:val="00247B04"/>
    <w:rsid w:val="00253EF6"/>
    <w:rsid w:val="00253FB4"/>
    <w:rsid w:val="00255C13"/>
    <w:rsid w:val="002566F4"/>
    <w:rsid w:val="002616B0"/>
    <w:rsid w:val="0026641B"/>
    <w:rsid w:val="002675E9"/>
    <w:rsid w:val="002704E2"/>
    <w:rsid w:val="002739B1"/>
    <w:rsid w:val="00280941"/>
    <w:rsid w:val="00281D54"/>
    <w:rsid w:val="00290DF4"/>
    <w:rsid w:val="00293B59"/>
    <w:rsid w:val="00294F2C"/>
    <w:rsid w:val="002A146F"/>
    <w:rsid w:val="002A1622"/>
    <w:rsid w:val="002A2590"/>
    <w:rsid w:val="002A6FE9"/>
    <w:rsid w:val="002A7766"/>
    <w:rsid w:val="002B0BBD"/>
    <w:rsid w:val="002B1E29"/>
    <w:rsid w:val="002B26BA"/>
    <w:rsid w:val="002B317C"/>
    <w:rsid w:val="002B425E"/>
    <w:rsid w:val="002C1585"/>
    <w:rsid w:val="002C2C40"/>
    <w:rsid w:val="002C3DA8"/>
    <w:rsid w:val="002C40E5"/>
    <w:rsid w:val="002D0EA8"/>
    <w:rsid w:val="002D3CF9"/>
    <w:rsid w:val="002D3D59"/>
    <w:rsid w:val="002E1C33"/>
    <w:rsid w:val="002E5EB8"/>
    <w:rsid w:val="002F0E97"/>
    <w:rsid w:val="002F14DA"/>
    <w:rsid w:val="00300ACF"/>
    <w:rsid w:val="003013C4"/>
    <w:rsid w:val="00312A54"/>
    <w:rsid w:val="0031796B"/>
    <w:rsid w:val="00320C6C"/>
    <w:rsid w:val="003217AA"/>
    <w:rsid w:val="00322EA2"/>
    <w:rsid w:val="0032544D"/>
    <w:rsid w:val="003277BD"/>
    <w:rsid w:val="003422B7"/>
    <w:rsid w:val="003514ED"/>
    <w:rsid w:val="0035213A"/>
    <w:rsid w:val="00352A4A"/>
    <w:rsid w:val="003565AA"/>
    <w:rsid w:val="0036481D"/>
    <w:rsid w:val="003672EB"/>
    <w:rsid w:val="003702AD"/>
    <w:rsid w:val="0037171C"/>
    <w:rsid w:val="00376440"/>
    <w:rsid w:val="003803E4"/>
    <w:rsid w:val="00381768"/>
    <w:rsid w:val="003818C2"/>
    <w:rsid w:val="003851B9"/>
    <w:rsid w:val="003863BB"/>
    <w:rsid w:val="00394A4A"/>
    <w:rsid w:val="003A03E8"/>
    <w:rsid w:val="003A52C2"/>
    <w:rsid w:val="003B34E4"/>
    <w:rsid w:val="003B355E"/>
    <w:rsid w:val="003B4C5D"/>
    <w:rsid w:val="003B61D3"/>
    <w:rsid w:val="003C536F"/>
    <w:rsid w:val="003D56B8"/>
    <w:rsid w:val="003D7BED"/>
    <w:rsid w:val="003E5BB8"/>
    <w:rsid w:val="003F47E1"/>
    <w:rsid w:val="003F61AE"/>
    <w:rsid w:val="003F751F"/>
    <w:rsid w:val="0040283E"/>
    <w:rsid w:val="0040748E"/>
    <w:rsid w:val="004120AE"/>
    <w:rsid w:val="00412FDC"/>
    <w:rsid w:val="004136CC"/>
    <w:rsid w:val="00413F8E"/>
    <w:rsid w:val="00414BC2"/>
    <w:rsid w:val="00415CCD"/>
    <w:rsid w:val="004305ED"/>
    <w:rsid w:val="00431D61"/>
    <w:rsid w:val="00436E79"/>
    <w:rsid w:val="00443605"/>
    <w:rsid w:val="004468E5"/>
    <w:rsid w:val="00450F4B"/>
    <w:rsid w:val="004560F4"/>
    <w:rsid w:val="004676B0"/>
    <w:rsid w:val="00470860"/>
    <w:rsid w:val="004765D8"/>
    <w:rsid w:val="0048041B"/>
    <w:rsid w:val="00480533"/>
    <w:rsid w:val="00483A61"/>
    <w:rsid w:val="0049167B"/>
    <w:rsid w:val="0049241C"/>
    <w:rsid w:val="00492ED7"/>
    <w:rsid w:val="00494036"/>
    <w:rsid w:val="004A02A0"/>
    <w:rsid w:val="004A13FC"/>
    <w:rsid w:val="004A5602"/>
    <w:rsid w:val="004A58EA"/>
    <w:rsid w:val="004A6573"/>
    <w:rsid w:val="004B60A9"/>
    <w:rsid w:val="004B61AA"/>
    <w:rsid w:val="004C160A"/>
    <w:rsid w:val="004C2D96"/>
    <w:rsid w:val="004C40D5"/>
    <w:rsid w:val="004C4BAE"/>
    <w:rsid w:val="004D051E"/>
    <w:rsid w:val="004D0CE0"/>
    <w:rsid w:val="004D0DCD"/>
    <w:rsid w:val="004D1139"/>
    <w:rsid w:val="004D4046"/>
    <w:rsid w:val="004D4BC9"/>
    <w:rsid w:val="004D7FD1"/>
    <w:rsid w:val="004E2258"/>
    <w:rsid w:val="004E4FD8"/>
    <w:rsid w:val="004E730D"/>
    <w:rsid w:val="004F440C"/>
    <w:rsid w:val="00501474"/>
    <w:rsid w:val="00505222"/>
    <w:rsid w:val="00510FDF"/>
    <w:rsid w:val="00520CA9"/>
    <w:rsid w:val="00521549"/>
    <w:rsid w:val="00526CCA"/>
    <w:rsid w:val="005305FD"/>
    <w:rsid w:val="00534679"/>
    <w:rsid w:val="0053578B"/>
    <w:rsid w:val="005359F8"/>
    <w:rsid w:val="00537591"/>
    <w:rsid w:val="005438C7"/>
    <w:rsid w:val="00544851"/>
    <w:rsid w:val="0055006E"/>
    <w:rsid w:val="00550291"/>
    <w:rsid w:val="00551F26"/>
    <w:rsid w:val="00552A3B"/>
    <w:rsid w:val="00552ED0"/>
    <w:rsid w:val="00555A42"/>
    <w:rsid w:val="005568B9"/>
    <w:rsid w:val="00556ADB"/>
    <w:rsid w:val="00557DE1"/>
    <w:rsid w:val="005632E8"/>
    <w:rsid w:val="00563E05"/>
    <w:rsid w:val="00572FBE"/>
    <w:rsid w:val="0057693D"/>
    <w:rsid w:val="00577CB9"/>
    <w:rsid w:val="00581548"/>
    <w:rsid w:val="00583F86"/>
    <w:rsid w:val="00585513"/>
    <w:rsid w:val="00585ABD"/>
    <w:rsid w:val="00591B73"/>
    <w:rsid w:val="005B0372"/>
    <w:rsid w:val="005B08DF"/>
    <w:rsid w:val="005B60B3"/>
    <w:rsid w:val="005B66F0"/>
    <w:rsid w:val="005C112D"/>
    <w:rsid w:val="005C4299"/>
    <w:rsid w:val="005C4A79"/>
    <w:rsid w:val="005D13C9"/>
    <w:rsid w:val="005D3684"/>
    <w:rsid w:val="005D4329"/>
    <w:rsid w:val="005D76D8"/>
    <w:rsid w:val="005D7DE6"/>
    <w:rsid w:val="005E126B"/>
    <w:rsid w:val="005E1560"/>
    <w:rsid w:val="005E664D"/>
    <w:rsid w:val="005E768D"/>
    <w:rsid w:val="005F391F"/>
    <w:rsid w:val="005F48C3"/>
    <w:rsid w:val="005F535C"/>
    <w:rsid w:val="005F655E"/>
    <w:rsid w:val="005F70C8"/>
    <w:rsid w:val="00600D14"/>
    <w:rsid w:val="00606C88"/>
    <w:rsid w:val="006105CA"/>
    <w:rsid w:val="00620677"/>
    <w:rsid w:val="00622D7D"/>
    <w:rsid w:val="0062332A"/>
    <w:rsid w:val="00624365"/>
    <w:rsid w:val="006254D2"/>
    <w:rsid w:val="006260E2"/>
    <w:rsid w:val="00627E50"/>
    <w:rsid w:val="00637DBD"/>
    <w:rsid w:val="00641D45"/>
    <w:rsid w:val="00641D95"/>
    <w:rsid w:val="00644E6B"/>
    <w:rsid w:val="00646E34"/>
    <w:rsid w:val="00646F09"/>
    <w:rsid w:val="00646FDE"/>
    <w:rsid w:val="00654635"/>
    <w:rsid w:val="006546B6"/>
    <w:rsid w:val="006644EF"/>
    <w:rsid w:val="00665565"/>
    <w:rsid w:val="006672BF"/>
    <w:rsid w:val="0067387C"/>
    <w:rsid w:val="00673BF6"/>
    <w:rsid w:val="006740A5"/>
    <w:rsid w:val="00685EF3"/>
    <w:rsid w:val="00686274"/>
    <w:rsid w:val="0069750E"/>
    <w:rsid w:val="006B1879"/>
    <w:rsid w:val="006B6AFD"/>
    <w:rsid w:val="006B76AD"/>
    <w:rsid w:val="006B7FF8"/>
    <w:rsid w:val="006C1758"/>
    <w:rsid w:val="006C21F6"/>
    <w:rsid w:val="006C3828"/>
    <w:rsid w:val="006C3908"/>
    <w:rsid w:val="006C3933"/>
    <w:rsid w:val="006C4CC9"/>
    <w:rsid w:val="006D2C73"/>
    <w:rsid w:val="006D3BBC"/>
    <w:rsid w:val="006D3C9B"/>
    <w:rsid w:val="006D4C36"/>
    <w:rsid w:val="006D6FBB"/>
    <w:rsid w:val="006E039A"/>
    <w:rsid w:val="006E0E0E"/>
    <w:rsid w:val="006E1123"/>
    <w:rsid w:val="006E2D50"/>
    <w:rsid w:val="006E7F15"/>
    <w:rsid w:val="006F1567"/>
    <w:rsid w:val="006F1C62"/>
    <w:rsid w:val="006F488C"/>
    <w:rsid w:val="00700976"/>
    <w:rsid w:val="007013AA"/>
    <w:rsid w:val="00704B07"/>
    <w:rsid w:val="00705EE8"/>
    <w:rsid w:val="0070653F"/>
    <w:rsid w:val="00712AAA"/>
    <w:rsid w:val="0072558D"/>
    <w:rsid w:val="007277CE"/>
    <w:rsid w:val="00734A70"/>
    <w:rsid w:val="0074019A"/>
    <w:rsid w:val="007423DD"/>
    <w:rsid w:val="007432CE"/>
    <w:rsid w:val="007440F8"/>
    <w:rsid w:val="00744D73"/>
    <w:rsid w:val="007458D8"/>
    <w:rsid w:val="00746F3A"/>
    <w:rsid w:val="00754353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50FA"/>
    <w:rsid w:val="00777F4A"/>
    <w:rsid w:val="00780EAA"/>
    <w:rsid w:val="00781184"/>
    <w:rsid w:val="0078162C"/>
    <w:rsid w:val="0078282D"/>
    <w:rsid w:val="00782C2B"/>
    <w:rsid w:val="00791170"/>
    <w:rsid w:val="00791AA1"/>
    <w:rsid w:val="00796CE2"/>
    <w:rsid w:val="007A28A0"/>
    <w:rsid w:val="007A3E39"/>
    <w:rsid w:val="007A7572"/>
    <w:rsid w:val="007B0653"/>
    <w:rsid w:val="007B0AF0"/>
    <w:rsid w:val="007B0CCB"/>
    <w:rsid w:val="007B6B2B"/>
    <w:rsid w:val="007B6F21"/>
    <w:rsid w:val="007B7A3A"/>
    <w:rsid w:val="007C229C"/>
    <w:rsid w:val="007C28E8"/>
    <w:rsid w:val="007C2FCD"/>
    <w:rsid w:val="007C3467"/>
    <w:rsid w:val="007C3717"/>
    <w:rsid w:val="007D231B"/>
    <w:rsid w:val="007D32A5"/>
    <w:rsid w:val="007D6AED"/>
    <w:rsid w:val="007E2DEC"/>
    <w:rsid w:val="007E76B8"/>
    <w:rsid w:val="007F1B78"/>
    <w:rsid w:val="007F38A7"/>
    <w:rsid w:val="007F53AF"/>
    <w:rsid w:val="00804D6F"/>
    <w:rsid w:val="00805267"/>
    <w:rsid w:val="008177DE"/>
    <w:rsid w:val="00817CB7"/>
    <w:rsid w:val="00821D16"/>
    <w:rsid w:val="00827757"/>
    <w:rsid w:val="00830DC9"/>
    <w:rsid w:val="008363EB"/>
    <w:rsid w:val="00840DBF"/>
    <w:rsid w:val="00842114"/>
    <w:rsid w:val="00844A1E"/>
    <w:rsid w:val="00844F3B"/>
    <w:rsid w:val="008465F0"/>
    <w:rsid w:val="0084669C"/>
    <w:rsid w:val="008528AC"/>
    <w:rsid w:val="008535BE"/>
    <w:rsid w:val="0085487E"/>
    <w:rsid w:val="00862A82"/>
    <w:rsid w:val="00862B67"/>
    <w:rsid w:val="00864914"/>
    <w:rsid w:val="00867D8A"/>
    <w:rsid w:val="00872B28"/>
    <w:rsid w:val="00875878"/>
    <w:rsid w:val="00881C23"/>
    <w:rsid w:val="008832C6"/>
    <w:rsid w:val="0088614F"/>
    <w:rsid w:val="00886C3F"/>
    <w:rsid w:val="00887B28"/>
    <w:rsid w:val="008911A7"/>
    <w:rsid w:val="008918B3"/>
    <w:rsid w:val="00892452"/>
    <w:rsid w:val="00896C81"/>
    <w:rsid w:val="008A11D1"/>
    <w:rsid w:val="008A3B72"/>
    <w:rsid w:val="008A41F1"/>
    <w:rsid w:val="008A7504"/>
    <w:rsid w:val="008B1377"/>
    <w:rsid w:val="008B3F44"/>
    <w:rsid w:val="008B6F3F"/>
    <w:rsid w:val="008C2F67"/>
    <w:rsid w:val="008D2E7A"/>
    <w:rsid w:val="008D4225"/>
    <w:rsid w:val="008D51FC"/>
    <w:rsid w:val="008D610E"/>
    <w:rsid w:val="008D7342"/>
    <w:rsid w:val="008F0F50"/>
    <w:rsid w:val="008F1BE7"/>
    <w:rsid w:val="008F328C"/>
    <w:rsid w:val="00906479"/>
    <w:rsid w:val="00910D85"/>
    <w:rsid w:val="0091370F"/>
    <w:rsid w:val="00917579"/>
    <w:rsid w:val="00917748"/>
    <w:rsid w:val="00917C54"/>
    <w:rsid w:val="00920566"/>
    <w:rsid w:val="00922F33"/>
    <w:rsid w:val="009266EC"/>
    <w:rsid w:val="0092791F"/>
    <w:rsid w:val="00937300"/>
    <w:rsid w:val="009437C2"/>
    <w:rsid w:val="009503B9"/>
    <w:rsid w:val="0096159E"/>
    <w:rsid w:val="009620C2"/>
    <w:rsid w:val="00963A7D"/>
    <w:rsid w:val="00965985"/>
    <w:rsid w:val="009660D9"/>
    <w:rsid w:val="00966A59"/>
    <w:rsid w:val="009721D7"/>
    <w:rsid w:val="0097401F"/>
    <w:rsid w:val="00982FB7"/>
    <w:rsid w:val="00986063"/>
    <w:rsid w:val="00987A70"/>
    <w:rsid w:val="00991729"/>
    <w:rsid w:val="00993509"/>
    <w:rsid w:val="00995DCD"/>
    <w:rsid w:val="009A5BDE"/>
    <w:rsid w:val="009A7FAC"/>
    <w:rsid w:val="009B00FF"/>
    <w:rsid w:val="009B2F52"/>
    <w:rsid w:val="009B374A"/>
    <w:rsid w:val="009C0249"/>
    <w:rsid w:val="009C32AF"/>
    <w:rsid w:val="009C37B0"/>
    <w:rsid w:val="009C6452"/>
    <w:rsid w:val="009D00ED"/>
    <w:rsid w:val="009D0FF4"/>
    <w:rsid w:val="009D5DF1"/>
    <w:rsid w:val="009E0E06"/>
    <w:rsid w:val="009E3E5D"/>
    <w:rsid w:val="009E5599"/>
    <w:rsid w:val="009E6029"/>
    <w:rsid w:val="009F13A9"/>
    <w:rsid w:val="009F612E"/>
    <w:rsid w:val="009F6ED5"/>
    <w:rsid w:val="009F7435"/>
    <w:rsid w:val="00A00B40"/>
    <w:rsid w:val="00A02A42"/>
    <w:rsid w:val="00A037EB"/>
    <w:rsid w:val="00A04443"/>
    <w:rsid w:val="00A05B3F"/>
    <w:rsid w:val="00A06FB1"/>
    <w:rsid w:val="00A144FB"/>
    <w:rsid w:val="00A17106"/>
    <w:rsid w:val="00A1757B"/>
    <w:rsid w:val="00A22AD7"/>
    <w:rsid w:val="00A22D4D"/>
    <w:rsid w:val="00A25E45"/>
    <w:rsid w:val="00A2643B"/>
    <w:rsid w:val="00A311A5"/>
    <w:rsid w:val="00A3350C"/>
    <w:rsid w:val="00A37943"/>
    <w:rsid w:val="00A44D61"/>
    <w:rsid w:val="00A45348"/>
    <w:rsid w:val="00A45FFD"/>
    <w:rsid w:val="00A467E5"/>
    <w:rsid w:val="00A47E21"/>
    <w:rsid w:val="00A544BF"/>
    <w:rsid w:val="00A6143B"/>
    <w:rsid w:val="00A61A93"/>
    <w:rsid w:val="00A67CAD"/>
    <w:rsid w:val="00A71580"/>
    <w:rsid w:val="00A73776"/>
    <w:rsid w:val="00A755BA"/>
    <w:rsid w:val="00A77A5D"/>
    <w:rsid w:val="00A851EB"/>
    <w:rsid w:val="00A97C45"/>
    <w:rsid w:val="00AA0DEA"/>
    <w:rsid w:val="00AA29E8"/>
    <w:rsid w:val="00AA7651"/>
    <w:rsid w:val="00AB42E7"/>
    <w:rsid w:val="00AC2452"/>
    <w:rsid w:val="00AC5455"/>
    <w:rsid w:val="00AC698B"/>
    <w:rsid w:val="00AD0682"/>
    <w:rsid w:val="00AD16D4"/>
    <w:rsid w:val="00AD489C"/>
    <w:rsid w:val="00AD4C36"/>
    <w:rsid w:val="00AD5636"/>
    <w:rsid w:val="00AE3658"/>
    <w:rsid w:val="00AF3753"/>
    <w:rsid w:val="00AF3765"/>
    <w:rsid w:val="00AF5C4C"/>
    <w:rsid w:val="00B030BA"/>
    <w:rsid w:val="00B03AFE"/>
    <w:rsid w:val="00B0488D"/>
    <w:rsid w:val="00B057DC"/>
    <w:rsid w:val="00B165BF"/>
    <w:rsid w:val="00B17AAD"/>
    <w:rsid w:val="00B230A0"/>
    <w:rsid w:val="00B232A2"/>
    <w:rsid w:val="00B243E5"/>
    <w:rsid w:val="00B245A7"/>
    <w:rsid w:val="00B24FC4"/>
    <w:rsid w:val="00B2595C"/>
    <w:rsid w:val="00B3034E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467"/>
    <w:rsid w:val="00B642A0"/>
    <w:rsid w:val="00B65C7C"/>
    <w:rsid w:val="00B65D5C"/>
    <w:rsid w:val="00B6610B"/>
    <w:rsid w:val="00B66704"/>
    <w:rsid w:val="00B72029"/>
    <w:rsid w:val="00B76AF5"/>
    <w:rsid w:val="00B8185B"/>
    <w:rsid w:val="00B84181"/>
    <w:rsid w:val="00B857BA"/>
    <w:rsid w:val="00B872B2"/>
    <w:rsid w:val="00B874D0"/>
    <w:rsid w:val="00B87F5D"/>
    <w:rsid w:val="00B921C9"/>
    <w:rsid w:val="00B96B96"/>
    <w:rsid w:val="00BA3FB3"/>
    <w:rsid w:val="00BA6F36"/>
    <w:rsid w:val="00BA71F3"/>
    <w:rsid w:val="00BA7FFB"/>
    <w:rsid w:val="00BB2E72"/>
    <w:rsid w:val="00BB3F6E"/>
    <w:rsid w:val="00BB663A"/>
    <w:rsid w:val="00BB7785"/>
    <w:rsid w:val="00BC3670"/>
    <w:rsid w:val="00BC7AB1"/>
    <w:rsid w:val="00BD365A"/>
    <w:rsid w:val="00BE1B12"/>
    <w:rsid w:val="00BF29BB"/>
    <w:rsid w:val="00BF788B"/>
    <w:rsid w:val="00C01ED7"/>
    <w:rsid w:val="00C03E53"/>
    <w:rsid w:val="00C050B5"/>
    <w:rsid w:val="00C07EEE"/>
    <w:rsid w:val="00C14C07"/>
    <w:rsid w:val="00C171ED"/>
    <w:rsid w:val="00C17233"/>
    <w:rsid w:val="00C244EB"/>
    <w:rsid w:val="00C3102A"/>
    <w:rsid w:val="00C35109"/>
    <w:rsid w:val="00C41773"/>
    <w:rsid w:val="00C44702"/>
    <w:rsid w:val="00C44783"/>
    <w:rsid w:val="00C465C5"/>
    <w:rsid w:val="00C46C31"/>
    <w:rsid w:val="00C62887"/>
    <w:rsid w:val="00C64314"/>
    <w:rsid w:val="00C702D6"/>
    <w:rsid w:val="00C72FF7"/>
    <w:rsid w:val="00C74D1A"/>
    <w:rsid w:val="00C87743"/>
    <w:rsid w:val="00C91B35"/>
    <w:rsid w:val="00C93516"/>
    <w:rsid w:val="00C94EFC"/>
    <w:rsid w:val="00C96504"/>
    <w:rsid w:val="00CA1902"/>
    <w:rsid w:val="00CA57DD"/>
    <w:rsid w:val="00CA6F1A"/>
    <w:rsid w:val="00CA708D"/>
    <w:rsid w:val="00CA771C"/>
    <w:rsid w:val="00CB3481"/>
    <w:rsid w:val="00CB3EA0"/>
    <w:rsid w:val="00CB6844"/>
    <w:rsid w:val="00CB712A"/>
    <w:rsid w:val="00CC6F7E"/>
    <w:rsid w:val="00CD0D1E"/>
    <w:rsid w:val="00CD0FF8"/>
    <w:rsid w:val="00CD484E"/>
    <w:rsid w:val="00CD6BDA"/>
    <w:rsid w:val="00CE1608"/>
    <w:rsid w:val="00CE1832"/>
    <w:rsid w:val="00CE631C"/>
    <w:rsid w:val="00CE6A58"/>
    <w:rsid w:val="00CE6E1E"/>
    <w:rsid w:val="00CF0DB7"/>
    <w:rsid w:val="00CF18C6"/>
    <w:rsid w:val="00CF2889"/>
    <w:rsid w:val="00CF594F"/>
    <w:rsid w:val="00CF5AA2"/>
    <w:rsid w:val="00D027E6"/>
    <w:rsid w:val="00D02EB4"/>
    <w:rsid w:val="00D03268"/>
    <w:rsid w:val="00D05405"/>
    <w:rsid w:val="00D076DB"/>
    <w:rsid w:val="00D112B1"/>
    <w:rsid w:val="00D1153D"/>
    <w:rsid w:val="00D11D17"/>
    <w:rsid w:val="00D23156"/>
    <w:rsid w:val="00D23C96"/>
    <w:rsid w:val="00D26A35"/>
    <w:rsid w:val="00D31560"/>
    <w:rsid w:val="00D3541E"/>
    <w:rsid w:val="00D40BBB"/>
    <w:rsid w:val="00D43A90"/>
    <w:rsid w:val="00D4684D"/>
    <w:rsid w:val="00D50DA3"/>
    <w:rsid w:val="00D53AA8"/>
    <w:rsid w:val="00D5441A"/>
    <w:rsid w:val="00D56672"/>
    <w:rsid w:val="00D57587"/>
    <w:rsid w:val="00D60F78"/>
    <w:rsid w:val="00D61A7D"/>
    <w:rsid w:val="00D6201F"/>
    <w:rsid w:val="00D6233F"/>
    <w:rsid w:val="00D74B84"/>
    <w:rsid w:val="00D85255"/>
    <w:rsid w:val="00D858B7"/>
    <w:rsid w:val="00D85CE6"/>
    <w:rsid w:val="00D9378F"/>
    <w:rsid w:val="00D96A6A"/>
    <w:rsid w:val="00D96C98"/>
    <w:rsid w:val="00D9770E"/>
    <w:rsid w:val="00DA2A1C"/>
    <w:rsid w:val="00DA2FEB"/>
    <w:rsid w:val="00DA4232"/>
    <w:rsid w:val="00DB19D6"/>
    <w:rsid w:val="00DB3C14"/>
    <w:rsid w:val="00DB3D16"/>
    <w:rsid w:val="00DC2895"/>
    <w:rsid w:val="00DD03E2"/>
    <w:rsid w:val="00DD2B0E"/>
    <w:rsid w:val="00DD40A5"/>
    <w:rsid w:val="00DD4A95"/>
    <w:rsid w:val="00DD538A"/>
    <w:rsid w:val="00DD5437"/>
    <w:rsid w:val="00DD7ABA"/>
    <w:rsid w:val="00DE43B1"/>
    <w:rsid w:val="00DE4945"/>
    <w:rsid w:val="00DE76E5"/>
    <w:rsid w:val="00DE7D54"/>
    <w:rsid w:val="00DF32C6"/>
    <w:rsid w:val="00DF3BB0"/>
    <w:rsid w:val="00E00D8A"/>
    <w:rsid w:val="00E0238F"/>
    <w:rsid w:val="00E02A93"/>
    <w:rsid w:val="00E05D77"/>
    <w:rsid w:val="00E07252"/>
    <w:rsid w:val="00E12599"/>
    <w:rsid w:val="00E15698"/>
    <w:rsid w:val="00E161B1"/>
    <w:rsid w:val="00E203B1"/>
    <w:rsid w:val="00E25EB7"/>
    <w:rsid w:val="00E32B55"/>
    <w:rsid w:val="00E333DC"/>
    <w:rsid w:val="00E35BC6"/>
    <w:rsid w:val="00E44C6B"/>
    <w:rsid w:val="00E47A7E"/>
    <w:rsid w:val="00E5119E"/>
    <w:rsid w:val="00E56E52"/>
    <w:rsid w:val="00E65739"/>
    <w:rsid w:val="00E66848"/>
    <w:rsid w:val="00E66F7F"/>
    <w:rsid w:val="00E76BE2"/>
    <w:rsid w:val="00E828E1"/>
    <w:rsid w:val="00E85E16"/>
    <w:rsid w:val="00E909CF"/>
    <w:rsid w:val="00E91171"/>
    <w:rsid w:val="00E93C36"/>
    <w:rsid w:val="00EA098A"/>
    <w:rsid w:val="00EA330B"/>
    <w:rsid w:val="00EA3E89"/>
    <w:rsid w:val="00EA5B86"/>
    <w:rsid w:val="00EA6BD5"/>
    <w:rsid w:val="00EA763F"/>
    <w:rsid w:val="00EB1BCE"/>
    <w:rsid w:val="00EB3BCA"/>
    <w:rsid w:val="00EB46DC"/>
    <w:rsid w:val="00EC13E3"/>
    <w:rsid w:val="00EC2198"/>
    <w:rsid w:val="00EC2CB1"/>
    <w:rsid w:val="00EC47FF"/>
    <w:rsid w:val="00EC7958"/>
    <w:rsid w:val="00EE45BB"/>
    <w:rsid w:val="00EE57D1"/>
    <w:rsid w:val="00EE5F33"/>
    <w:rsid w:val="00EF3677"/>
    <w:rsid w:val="00EF3C4A"/>
    <w:rsid w:val="00EF4905"/>
    <w:rsid w:val="00F035CD"/>
    <w:rsid w:val="00F03BE7"/>
    <w:rsid w:val="00F070B7"/>
    <w:rsid w:val="00F13012"/>
    <w:rsid w:val="00F17665"/>
    <w:rsid w:val="00F17A12"/>
    <w:rsid w:val="00F23166"/>
    <w:rsid w:val="00F24FBC"/>
    <w:rsid w:val="00F25DBB"/>
    <w:rsid w:val="00F323B2"/>
    <w:rsid w:val="00F3328C"/>
    <w:rsid w:val="00F3527D"/>
    <w:rsid w:val="00F3700C"/>
    <w:rsid w:val="00F37E1A"/>
    <w:rsid w:val="00F46239"/>
    <w:rsid w:val="00F478BF"/>
    <w:rsid w:val="00F50809"/>
    <w:rsid w:val="00F51893"/>
    <w:rsid w:val="00F536AA"/>
    <w:rsid w:val="00F55168"/>
    <w:rsid w:val="00F57542"/>
    <w:rsid w:val="00F603C1"/>
    <w:rsid w:val="00F622DD"/>
    <w:rsid w:val="00F63B46"/>
    <w:rsid w:val="00F6627B"/>
    <w:rsid w:val="00F666E5"/>
    <w:rsid w:val="00F708D4"/>
    <w:rsid w:val="00F71EBF"/>
    <w:rsid w:val="00F73121"/>
    <w:rsid w:val="00F7357E"/>
    <w:rsid w:val="00F779D8"/>
    <w:rsid w:val="00F8081E"/>
    <w:rsid w:val="00F80E6E"/>
    <w:rsid w:val="00F819E7"/>
    <w:rsid w:val="00F82655"/>
    <w:rsid w:val="00F8423C"/>
    <w:rsid w:val="00F8546C"/>
    <w:rsid w:val="00F920CC"/>
    <w:rsid w:val="00F92B7C"/>
    <w:rsid w:val="00F9489E"/>
    <w:rsid w:val="00F95383"/>
    <w:rsid w:val="00F953DB"/>
    <w:rsid w:val="00FA22DE"/>
    <w:rsid w:val="00FB1279"/>
    <w:rsid w:val="00FB3BB5"/>
    <w:rsid w:val="00FC1B6D"/>
    <w:rsid w:val="00FC3D3A"/>
    <w:rsid w:val="00FC68F5"/>
    <w:rsid w:val="00FD5D5C"/>
    <w:rsid w:val="00FE7DE2"/>
    <w:rsid w:val="00FF1220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4EB2"/>
  <w15:docId w15:val="{3364BD92-8884-427D-A27B-BFFD5FF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77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05D77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E05D77"/>
    <w:pPr>
      <w:keepNext/>
      <w:outlineLvl w:val="1"/>
    </w:pPr>
  </w:style>
  <w:style w:type="paragraph" w:styleId="Heading3">
    <w:name w:val="heading 3"/>
    <w:basedOn w:val="Normal"/>
    <w:next w:val="Normal"/>
    <w:qFormat/>
    <w:rsid w:val="00E05D7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5D77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5D77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E05D77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E05D77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E05D77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05D77"/>
  </w:style>
  <w:style w:type="character" w:customStyle="1" w:styleId="NumberingSymbols">
    <w:name w:val="Numbering Symbols"/>
    <w:rsid w:val="00E05D77"/>
  </w:style>
  <w:style w:type="character" w:customStyle="1" w:styleId="WW-NumberingSymbols">
    <w:name w:val="WW-Numbering Symbols"/>
    <w:rsid w:val="00E05D77"/>
  </w:style>
  <w:style w:type="character" w:customStyle="1" w:styleId="WW-DefaultParagraphFont">
    <w:name w:val="WW-Default Paragraph Font"/>
    <w:rsid w:val="00E05D77"/>
  </w:style>
  <w:style w:type="character" w:styleId="Hyperlink">
    <w:name w:val="Hyperlink"/>
    <w:rsid w:val="00E05D77"/>
    <w:rPr>
      <w:color w:val="0000FF"/>
      <w:u w:val="single"/>
    </w:rPr>
  </w:style>
  <w:style w:type="character" w:customStyle="1" w:styleId="WW-Absatz-Standardschriftart1">
    <w:name w:val="WW-Absatz-Standardschriftart1"/>
    <w:rsid w:val="00E05D77"/>
  </w:style>
  <w:style w:type="character" w:customStyle="1" w:styleId="WW-Absatz-Standardschriftart11">
    <w:name w:val="WW-Absatz-Standardschriftart11"/>
    <w:rsid w:val="00E05D77"/>
  </w:style>
  <w:style w:type="character" w:customStyle="1" w:styleId="WW-NumberingSymbols1">
    <w:name w:val="WW-Numbering Symbols1"/>
    <w:rsid w:val="00E05D77"/>
  </w:style>
  <w:style w:type="paragraph" w:styleId="BodyText">
    <w:name w:val="Body Text"/>
    <w:basedOn w:val="Normal"/>
    <w:rsid w:val="00E05D77"/>
    <w:pPr>
      <w:spacing w:after="120"/>
    </w:pPr>
  </w:style>
  <w:style w:type="paragraph" w:customStyle="1" w:styleId="Heading">
    <w:name w:val="Heading"/>
    <w:basedOn w:val="Normal"/>
    <w:next w:val="BodyText"/>
    <w:rsid w:val="00E05D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E05D77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E05D77"/>
    <w:pPr>
      <w:jc w:val="center"/>
    </w:pPr>
    <w:rPr>
      <w:i/>
    </w:rPr>
  </w:style>
  <w:style w:type="paragraph" w:customStyle="1" w:styleId="WW-DocumentMap">
    <w:name w:val="WW-Document Map"/>
    <w:basedOn w:val="Normal"/>
    <w:rsid w:val="00E05D77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E05D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5D77"/>
    <w:pPr>
      <w:ind w:left="720" w:firstLine="1"/>
    </w:pPr>
    <w:rPr>
      <w:b/>
    </w:rPr>
  </w:style>
  <w:style w:type="paragraph" w:styleId="Footer">
    <w:name w:val="footer"/>
    <w:basedOn w:val="Normal"/>
    <w:link w:val="FooterChar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0682"/>
    <w:rPr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69C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1"/>
    <w:qFormat/>
    <w:rsid w:val="0084669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BAA2-732B-4B53-B106-467BE827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BIOINFO-24</cp:lastModifiedBy>
  <cp:revision>13</cp:revision>
  <cp:lastPrinted>2021-10-09T10:51:00Z</cp:lastPrinted>
  <dcterms:created xsi:type="dcterms:W3CDTF">2021-09-18T11:22:00Z</dcterms:created>
  <dcterms:modified xsi:type="dcterms:W3CDTF">2021-10-09T12:50:00Z</dcterms:modified>
</cp:coreProperties>
</file>